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FE8" w14:textId="108C0C72" w:rsidR="0074792C" w:rsidRPr="001A09DC" w:rsidRDefault="0074792C" w:rsidP="0074792C">
      <w:pPr>
        <w:autoSpaceDE w:val="0"/>
        <w:rPr>
          <w:rFonts w:ascii="Calibri" w:hAnsi="Calibri" w:cs="Calibri"/>
          <w:i/>
          <w:sz w:val="20"/>
          <w:szCs w:val="20"/>
        </w:rPr>
      </w:pPr>
      <w:r w:rsidRPr="001A09DC">
        <w:rPr>
          <w:rFonts w:ascii="Calibri" w:hAnsi="Calibri" w:cs="Calibri"/>
          <w:i/>
          <w:sz w:val="20"/>
          <w:szCs w:val="20"/>
        </w:rPr>
        <w:t>Załącznik nr 1 do Regulaminu rekrutacji i uczestnictwa w projekcie „</w:t>
      </w:r>
      <w:r w:rsidR="00727272" w:rsidRPr="00727272">
        <w:rPr>
          <w:rFonts w:ascii="Calibri" w:hAnsi="Calibri" w:cs="Calibri"/>
          <w:i/>
          <w:sz w:val="20"/>
          <w:szCs w:val="20"/>
        </w:rPr>
        <w:t>Podkarpacki program wsparcia zatrudnienia</w:t>
      </w:r>
      <w:r w:rsidR="002B02EC">
        <w:rPr>
          <w:rFonts w:ascii="Calibri" w:hAnsi="Calibri" w:cs="Calibri"/>
          <w:i/>
          <w:sz w:val="20"/>
          <w:szCs w:val="20"/>
        </w:rPr>
        <w:t xml:space="preserve"> – edycja II</w:t>
      </w:r>
      <w:r w:rsidRPr="001A09DC">
        <w:rPr>
          <w:rFonts w:ascii="Calibri" w:hAnsi="Calibri" w:cs="Calibri"/>
          <w:i/>
          <w:sz w:val="20"/>
          <w:szCs w:val="20"/>
        </w:rPr>
        <w:t>”</w:t>
      </w:r>
    </w:p>
    <w:p w14:paraId="20F0F73B" w14:textId="20DF5C01" w:rsidR="002B02EC" w:rsidRPr="002B02EC" w:rsidRDefault="002B02EC" w:rsidP="00605809">
      <w:pPr>
        <w:autoSpaceDE w:val="0"/>
        <w:spacing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2B02EC">
        <w:rPr>
          <w:rFonts w:ascii="Calibri" w:hAnsi="Calibri" w:cs="Calibri"/>
          <w:sz w:val="16"/>
          <w:szCs w:val="16"/>
        </w:rPr>
        <w:t xml:space="preserve">Projekt „Podkarpacki program wsparcia zatrudnienia – edycja II” współfinansowany ze środków Europejskiego Funduszu Społecznego i budżetu państwa, realizowany przez Centrum Animacji Społecznej, Fundację Incept oraz HORYZONTARIUM Martyna </w:t>
      </w:r>
      <w:proofErr w:type="spellStart"/>
      <w:r w:rsidRPr="002B02EC">
        <w:rPr>
          <w:rFonts w:ascii="Calibri" w:hAnsi="Calibri" w:cs="Calibri"/>
          <w:sz w:val="16"/>
          <w:szCs w:val="16"/>
        </w:rPr>
        <w:t>Radywoniuk</w:t>
      </w:r>
      <w:proofErr w:type="spellEnd"/>
      <w:r w:rsidRPr="002B02EC">
        <w:rPr>
          <w:rFonts w:ascii="Calibri" w:hAnsi="Calibri" w:cs="Calibri"/>
          <w:sz w:val="16"/>
          <w:szCs w:val="16"/>
        </w:rPr>
        <w:t xml:space="preserve"> w ramach Regionalnego Programu Operacyjnego Województwa Podkarpackiego Oś Priorytetowa VII Regionalny rynek pracy; Działanie 7.1 Poprawa </w:t>
      </w:r>
      <w:r w:rsidR="00845B2C">
        <w:rPr>
          <w:rFonts w:ascii="Calibri" w:hAnsi="Calibri" w:cs="Calibri"/>
          <w:sz w:val="16"/>
          <w:szCs w:val="16"/>
        </w:rPr>
        <w:t>s</w:t>
      </w:r>
      <w:r w:rsidRPr="002B02EC">
        <w:rPr>
          <w:rFonts w:ascii="Calibri" w:hAnsi="Calibri" w:cs="Calibri"/>
          <w:sz w:val="16"/>
          <w:szCs w:val="16"/>
        </w:rPr>
        <w:t>ytuacji osób bezrobotnych na rynku pracy-projekty konkursowe</w:t>
      </w:r>
    </w:p>
    <w:p w14:paraId="57496454" w14:textId="5E7D7C46" w:rsidR="002B02EC" w:rsidRPr="002B02EC" w:rsidRDefault="002B02EC" w:rsidP="00605809">
      <w:pPr>
        <w:widowControl w:val="0"/>
        <w:spacing w:line="276" w:lineRule="auto"/>
        <w:contextualSpacing/>
        <w:jc w:val="center"/>
        <w:textAlignment w:val="baseline"/>
        <w:rPr>
          <w:rFonts w:ascii="Calibri" w:eastAsia="SimSun" w:hAnsi="Calibri" w:cs="Calibri"/>
          <w:color w:val="FF0000"/>
          <w:kern w:val="1"/>
          <w:sz w:val="16"/>
          <w:szCs w:val="16"/>
          <w:lang w:eastAsia="hi-IN" w:bidi="hi-IN"/>
        </w:rPr>
      </w:pPr>
      <w:r w:rsidRPr="003159C0">
        <w:rPr>
          <w:rFonts w:ascii="Calibri" w:eastAsia="SimSun" w:hAnsi="Calibri" w:cs="Calibri"/>
          <w:kern w:val="1"/>
          <w:sz w:val="16"/>
          <w:szCs w:val="16"/>
          <w:lang w:eastAsia="hi-IN" w:bidi="hi-IN"/>
        </w:rPr>
        <w:t xml:space="preserve">Nr Umowy o dofinansowanie projektu: </w:t>
      </w:r>
      <w:r w:rsidR="003159C0">
        <w:rPr>
          <w:rFonts w:ascii="Calibri" w:eastAsia="SimSun" w:hAnsi="Calibri" w:cs="Calibri"/>
          <w:kern w:val="1"/>
          <w:sz w:val="16"/>
          <w:szCs w:val="16"/>
          <w:lang w:eastAsia="hi-IN" w:bidi="hi-IN"/>
        </w:rPr>
        <w:t>RPPK.07.01.00-18-0119/20-00</w:t>
      </w:r>
    </w:p>
    <w:p w14:paraId="33A36FC9" w14:textId="77777777" w:rsidR="0074792C" w:rsidRPr="001A09DC" w:rsidRDefault="0074792C" w:rsidP="004E6E8E">
      <w:pPr>
        <w:widowControl w:val="0"/>
        <w:spacing w:before="120" w:line="276" w:lineRule="auto"/>
        <w:jc w:val="center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sz w:val="40"/>
          <w:szCs w:val="40"/>
          <w:lang w:eastAsia="hi-IN" w:bidi="hi-IN"/>
        </w:rPr>
        <w:t>FORMULARZ REKRUTACYJNY</w:t>
      </w:r>
    </w:p>
    <w:tbl>
      <w:tblPr>
        <w:tblW w:w="0" w:type="auto"/>
        <w:tblInd w:w="239" w:type="dxa"/>
        <w:tblLayout w:type="fixed"/>
        <w:tblLook w:val="0000" w:firstRow="0" w:lastRow="0" w:firstColumn="0" w:lastColumn="0" w:noHBand="0" w:noVBand="0"/>
      </w:tblPr>
      <w:tblGrid>
        <w:gridCol w:w="3980"/>
        <w:gridCol w:w="3402"/>
        <w:gridCol w:w="2567"/>
      </w:tblGrid>
      <w:tr w:rsidR="0074792C" w:rsidRPr="001A09DC" w14:paraId="5C38D2A0" w14:textId="77777777" w:rsidTr="00C9144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43382" w14:textId="77777777" w:rsidR="0074792C" w:rsidRPr="001A09DC" w:rsidRDefault="0074792C" w:rsidP="004C5982">
            <w:pPr>
              <w:widowControl w:val="0"/>
              <w:snapToGrid w:val="0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Informacje wypełniane przez Instytucję przyjmującą formularz:</w:t>
            </w:r>
          </w:p>
        </w:tc>
      </w:tr>
      <w:tr w:rsidR="0074792C" w:rsidRPr="001A09DC" w14:paraId="2AC0CF3C" w14:textId="77777777" w:rsidTr="004E6E8E">
        <w:trPr>
          <w:trHeight w:val="51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F51A25" w14:textId="77777777" w:rsidR="0074792C" w:rsidRPr="001A09DC" w:rsidRDefault="0074792C" w:rsidP="004C5982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formularza:</w:t>
            </w:r>
          </w:p>
        </w:tc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F8C4FF" w14:textId="0800D2B4" w:rsidR="0074792C" w:rsidRPr="001A09DC" w:rsidRDefault="0074792C" w:rsidP="004C5982">
            <w:pPr>
              <w:widowControl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................</w:t>
            </w:r>
            <w:r w:rsidR="001A09DC"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/</w:t>
            </w:r>
            <w:r w:rsidR="00727272">
              <w:rPr>
                <w:rFonts w:ascii="Calibri" w:eastAsia="SimSun" w:hAnsi="Calibri" w:cs="Calibri"/>
                <w:kern w:val="1"/>
                <w:lang w:eastAsia="hi-IN" w:bidi="hi-IN"/>
              </w:rPr>
              <w:t>PPWZ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-II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/7.1/20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21</w:t>
            </w:r>
          </w:p>
          <w:p w14:paraId="1DAA5663" w14:textId="38DD0BDB" w:rsidR="0074792C" w:rsidRPr="001A09DC" w:rsidRDefault="0074792C" w:rsidP="00727272">
            <w:pPr>
              <w:widowControl w:val="0"/>
              <w:snapToGrid w:val="0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numer kolejny wniosku</w:t>
            </w:r>
            <w:r w:rsidR="001A09DC"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/</w:t>
            </w:r>
            <w:r w:rsidR="0072727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PPWZ</w:t>
            </w:r>
            <w:r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/7.1/</w:t>
            </w:r>
            <w:r w:rsidR="001A09DC"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20</w:t>
            </w:r>
            <w:r w:rsidR="002B02E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</w:tr>
      <w:tr w:rsidR="004C5982" w:rsidRPr="001A09DC" w14:paraId="07ED1755" w14:textId="77777777" w:rsidTr="004E6E8E">
        <w:trPr>
          <w:trHeight w:val="17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DAFE46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Data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i godzina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przyjęcia formularza:</w:t>
            </w:r>
          </w:p>
        </w:tc>
        <w:bookmarkStart w:id="0" w:name="Tekst56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59963B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"Tekst56"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</w:p>
        </w:tc>
        <w:bookmarkEnd w:id="0"/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E4FDE5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74792C" w:rsidRPr="001A09DC" w14:paraId="292AA8AE" w14:textId="77777777" w:rsidTr="004E6E8E">
        <w:trPr>
          <w:trHeight w:val="73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A4C2E4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Podpis osoby przyjmującej formularz:</w:t>
            </w:r>
          </w:p>
        </w:tc>
        <w:bookmarkStart w:id="1" w:name="Tekst57"/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D56259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"Tekst57"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</w:t>
            </w:r>
            <w:r w:rsidRPr="004C5982">
              <w:rPr>
                <w:rFonts w:ascii="Calibri" w:eastAsia="SimSun" w:hAnsi="Calibri" w:cs="Calibri"/>
                <w:kern w:val="1"/>
                <w:lang w:eastAsia="hi-IN" w:bidi="hi-IN"/>
              </w:rPr>
              <w:t>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bookmarkEnd w:id="1"/>
          </w:p>
        </w:tc>
      </w:tr>
      <w:tr w:rsidR="0074792C" w:rsidRPr="001A09DC" w14:paraId="01F983D4" w14:textId="77777777" w:rsidTr="004E6E8E">
        <w:trPr>
          <w:trHeight w:val="34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495E577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Liczba przyznanych punktów:</w:t>
            </w:r>
          </w:p>
        </w:tc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90E04B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</w:tbl>
    <w:p w14:paraId="5C4302AD" w14:textId="77777777" w:rsidR="0074792C" w:rsidRPr="0075295B" w:rsidRDefault="0074792C" w:rsidP="001A09DC">
      <w:pPr>
        <w:widowControl w:val="0"/>
        <w:jc w:val="both"/>
        <w:textAlignment w:val="baseline"/>
        <w:rPr>
          <w:rFonts w:ascii="Calibri" w:eastAsia="SimSun" w:hAnsi="Calibri" w:cs="Calibri"/>
          <w:b/>
          <w:kern w:val="1"/>
          <w:sz w:val="12"/>
          <w:lang w:eastAsia="hi-IN" w:bidi="hi-IN"/>
        </w:rPr>
      </w:pPr>
    </w:p>
    <w:p w14:paraId="11CA9C91" w14:textId="77777777" w:rsidR="001A09DC" w:rsidRPr="001A09DC" w:rsidRDefault="0074792C" w:rsidP="001A09DC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>Uwaga!</w:t>
      </w:r>
    </w:p>
    <w:p w14:paraId="24E51881" w14:textId="77777777" w:rsidR="0074792C" w:rsidRPr="001A09DC" w:rsidRDefault="001A09DC" w:rsidP="00F85129">
      <w:pPr>
        <w:widowControl w:val="0"/>
        <w:jc w:val="center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Niniejszy Formularz rekrutacyjny powinien być wypełniony </w:t>
      </w:r>
      <w:r w:rsidR="00F85129">
        <w:rPr>
          <w:rFonts w:ascii="Calibri" w:eastAsia="SimSun" w:hAnsi="Calibri" w:cs="Calibri"/>
          <w:kern w:val="1"/>
          <w:lang w:eastAsia="hi-IN" w:bidi="hi-IN"/>
        </w:rPr>
        <w:t xml:space="preserve">DRUKOWANYMI </w:t>
      </w:r>
      <w:r>
        <w:rPr>
          <w:rFonts w:ascii="Calibri" w:eastAsia="SimSun" w:hAnsi="Calibri" w:cs="Calibri"/>
          <w:kern w:val="1"/>
          <w:lang w:eastAsia="hi-IN" w:bidi="hi-IN"/>
        </w:rPr>
        <w:t xml:space="preserve">literami lub </w:t>
      </w:r>
      <w:r w:rsidRPr="001A09DC">
        <w:rPr>
          <w:rFonts w:ascii="Calibri" w:eastAsia="SimSun" w:hAnsi="Calibri" w:cs="Calibri"/>
          <w:kern w:val="1"/>
          <w:lang w:eastAsia="hi-IN" w:bidi="hi-IN"/>
        </w:rPr>
        <w:t>elektronicznie</w:t>
      </w:r>
      <w:r>
        <w:rPr>
          <w:rFonts w:ascii="Calibri" w:eastAsia="SimSun" w:hAnsi="Calibri" w:cs="Calibri"/>
          <w:kern w:val="1"/>
          <w:lang w:eastAsia="hi-IN" w:bidi="hi-IN"/>
        </w:rPr>
        <w:t>,</w:t>
      </w:r>
      <w:r>
        <w:rPr>
          <w:rFonts w:ascii="Calibri" w:eastAsia="SimSun" w:hAnsi="Calibri" w:cs="Calibri"/>
          <w:kern w:val="1"/>
          <w:lang w:eastAsia="hi-IN" w:bidi="hi-IN"/>
        </w:rPr>
        <w:br/>
      </w: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 w języku polskim</w:t>
      </w:r>
      <w:r>
        <w:rPr>
          <w:rFonts w:ascii="Calibri" w:eastAsia="SimSun" w:hAnsi="Calibri" w:cs="Calibri"/>
          <w:kern w:val="1"/>
          <w:lang w:eastAsia="hi-IN" w:bidi="hi-IN"/>
        </w:rPr>
        <w:t>,</w:t>
      </w: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 we wszystkich wymaganych polach</w:t>
      </w:r>
      <w:r w:rsidR="0074792C" w:rsidRPr="001A09DC">
        <w:rPr>
          <w:rFonts w:ascii="Calibri" w:eastAsia="SimSun" w:hAnsi="Calibri" w:cs="Calibri"/>
          <w:kern w:val="1"/>
          <w:lang w:eastAsia="hi-IN" w:bidi="hi-IN"/>
        </w:rPr>
        <w:t>.</w:t>
      </w:r>
    </w:p>
    <w:p w14:paraId="03E9DEB0" w14:textId="77777777" w:rsidR="007D4EE5" w:rsidRPr="0075295B" w:rsidRDefault="007D4EE5" w:rsidP="00564CA4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12"/>
          <w:lang w:eastAsia="hi-IN" w:bidi="hi-IN"/>
        </w:rPr>
      </w:pPr>
    </w:p>
    <w:p w14:paraId="3E10C6E7" w14:textId="77777777" w:rsidR="0074792C" w:rsidRPr="001A09DC" w:rsidRDefault="0074792C" w:rsidP="0074792C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>CZĘŚĆ I – DANE PERSONALNE KANDYDATA PROJEKTU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25"/>
        <w:gridCol w:w="709"/>
        <w:gridCol w:w="6"/>
        <w:gridCol w:w="715"/>
        <w:gridCol w:w="436"/>
        <w:gridCol w:w="280"/>
        <w:gridCol w:w="715"/>
        <w:gridCol w:w="116"/>
        <w:gridCol w:w="599"/>
        <w:gridCol w:w="110"/>
        <w:gridCol w:w="606"/>
        <w:gridCol w:w="715"/>
        <w:gridCol w:w="715"/>
        <w:gridCol w:w="374"/>
        <w:gridCol w:w="342"/>
        <w:gridCol w:w="715"/>
        <w:gridCol w:w="716"/>
      </w:tblGrid>
      <w:tr w:rsidR="0074792C" w:rsidRPr="001A09DC" w14:paraId="39620F2B" w14:textId="77777777" w:rsidTr="004C5982">
        <w:trPr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AB51E7" w14:textId="77777777" w:rsidR="0074792C" w:rsidRPr="001A09DC" w:rsidRDefault="0074792C" w:rsidP="004E24EB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1. Nazwisko i imiona </w:t>
            </w:r>
          </w:p>
        </w:tc>
        <w:bookmarkStart w:id="2" w:name="Tekst39"/>
        <w:tc>
          <w:tcPr>
            <w:tcW w:w="78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D76B" w14:textId="77777777" w:rsidR="0074792C" w:rsidRPr="001A09DC" w:rsidRDefault="0074792C" w:rsidP="004E24EB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"Tekst39"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bookmarkEnd w:id="2"/>
          </w:p>
        </w:tc>
      </w:tr>
      <w:tr w:rsidR="0075295B" w:rsidRPr="001A09DC" w14:paraId="039EDC00" w14:textId="77777777" w:rsidTr="000B2310">
        <w:trPr>
          <w:trHeight w:val="35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ECC2A9" w14:textId="77777777" w:rsidR="0075295B" w:rsidRPr="001A09DC" w:rsidRDefault="0075295B" w:rsidP="004E24EB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2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Płeć 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F4B" w14:textId="77777777" w:rsidR="0075295B" w:rsidRPr="0075295B" w:rsidRDefault="0075295B" w:rsidP="0075295B">
            <w:pPr>
              <w:widowControl w:val="0"/>
              <w:tabs>
                <w:tab w:val="left" w:pos="1452"/>
              </w:tabs>
              <w:snapToGrid w:val="0"/>
              <w:ind w:firstLine="34"/>
              <w:textAlignment w:val="baseline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end"/>
            </w:r>
            <w:bookmarkEnd w:id="3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kobieta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  <w:t xml:space="preserve"> </w:t>
            </w:r>
            <w:bookmarkStart w:id="4" w:name="Wyb%25252525C3%25252525B3r5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bookmarkEnd w:id="4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mężczyzna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45F67" w14:textId="77777777" w:rsidR="0075295B" w:rsidRPr="001A09DC" w:rsidRDefault="0075295B" w:rsidP="0075295B">
            <w:pPr>
              <w:widowControl w:val="0"/>
              <w:tabs>
                <w:tab w:val="left" w:pos="2714"/>
              </w:tabs>
              <w:snapToGrid w:val="0"/>
              <w:ind w:firstLine="34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3. </w:t>
            </w:r>
            <w:r w:rsidRPr="0066165B">
              <w:rPr>
                <w:rFonts w:ascii="Calibri" w:eastAsia="SimSun" w:hAnsi="Calibri" w:cs="Calibri"/>
                <w:kern w:val="1"/>
                <w:lang w:eastAsia="hi-IN" w:bidi="hi-IN"/>
              </w:rPr>
              <w:t>Wiek /w latach/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644" w14:textId="77777777" w:rsidR="0075295B" w:rsidRPr="001A09DC" w:rsidRDefault="0075295B" w:rsidP="00694BBE">
            <w:pPr>
              <w:widowControl w:val="0"/>
              <w:tabs>
                <w:tab w:val="left" w:pos="2714"/>
              </w:tabs>
              <w:snapToGrid w:val="0"/>
              <w:ind w:firstLine="75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75295B" w:rsidRPr="001A09DC" w14:paraId="4AD0B9B7" w14:textId="77777777" w:rsidTr="004C5982">
        <w:trPr>
          <w:trHeight w:val="35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6A8F72" w14:textId="77777777" w:rsidR="0075295B" w:rsidRPr="001A09DC" w:rsidRDefault="0075295B" w:rsidP="00F85129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4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PESEL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B8AC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511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A919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CA7B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C13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3145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DF2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3A80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155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B5F2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BF8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13BB700E" w14:textId="77777777" w:rsidTr="004C5982">
        <w:trPr>
          <w:trHeight w:val="355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717314" w14:textId="77777777" w:rsidR="00D67C9A" w:rsidRPr="001A09DC" w:rsidRDefault="00D67C9A" w:rsidP="00D67C9A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Wykształcenie </w:t>
            </w:r>
          </w:p>
        </w:tc>
        <w:tc>
          <w:tcPr>
            <w:tcW w:w="82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8B0" w14:textId="77777777" w:rsidR="00D67C9A" w:rsidRPr="0075295B" w:rsidRDefault="00D67C9A" w:rsidP="004C5982">
            <w:pPr>
              <w:widowControl w:val="0"/>
              <w:spacing w:before="60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0 – brak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1 – podstawowe</w:t>
            </w:r>
          </w:p>
          <w:p w14:paraId="14E66A49" w14:textId="77777777" w:rsidR="00D67C9A" w:rsidRPr="0075295B" w:rsidRDefault="00D67C9A" w:rsidP="004C5982">
            <w:pPr>
              <w:widowControl w:val="0"/>
              <w:spacing w:before="6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2 – gimnazjalne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3 – ponadgimnazjalne (zawodowe/średnie)</w:t>
            </w:r>
          </w:p>
          <w:p w14:paraId="66883DE5" w14:textId="77777777" w:rsidR="00D67C9A" w:rsidRPr="0075295B" w:rsidRDefault="00D67C9A" w:rsidP="004C5982">
            <w:pPr>
              <w:widowControl w:val="0"/>
              <w:spacing w:before="6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 ISCED 4 – pomaturalne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 ISCED 5-8 – wyższe</w:t>
            </w:r>
          </w:p>
        </w:tc>
      </w:tr>
      <w:tr w:rsidR="00D67C9A" w:rsidRPr="001A09DC" w14:paraId="15CA2244" w14:textId="77777777" w:rsidTr="004C5982">
        <w:trPr>
          <w:jc w:val="center"/>
        </w:trPr>
        <w:tc>
          <w:tcPr>
            <w:tcW w:w="10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C69837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6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Adres zamieszkania</w:t>
            </w:r>
          </w:p>
        </w:tc>
      </w:tr>
      <w:tr w:rsidR="00D67C9A" w:rsidRPr="001A09DC" w14:paraId="1E545F6C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914B98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Ulica, nr domu/nr lokalu</w:t>
            </w:r>
          </w:p>
        </w:tc>
        <w:bookmarkStart w:id="5" w:name="Tekst3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C53D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"Tekst3"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5"/>
          </w:p>
        </w:tc>
      </w:tr>
      <w:tr w:rsidR="00D67C9A" w:rsidRPr="001A09DC" w14:paraId="2C4115D8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DD76CC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Miejscowość</w:t>
            </w:r>
          </w:p>
        </w:tc>
        <w:bookmarkStart w:id="6" w:name="Tekst4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2B4E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"Tekst4"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6"/>
          </w:p>
        </w:tc>
      </w:tr>
      <w:tr w:rsidR="00D67C9A" w:rsidRPr="001A09DC" w14:paraId="54CC5D2A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EFD662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Kod pocztowy</w:t>
            </w:r>
          </w:p>
        </w:tc>
        <w:bookmarkStart w:id="7" w:name="Tekst58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626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"Tekst58"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7"/>
          </w:p>
        </w:tc>
      </w:tr>
      <w:tr w:rsidR="00D67C9A" w:rsidRPr="001A09DC" w14:paraId="251BF5CB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1EFA3C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Gmina</w:t>
            </w:r>
          </w:p>
        </w:tc>
        <w:bookmarkStart w:id="8" w:name="Tekst6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1CE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"Tekst6"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8"/>
          </w:p>
        </w:tc>
      </w:tr>
      <w:tr w:rsidR="00D67C9A" w:rsidRPr="001A09DC" w14:paraId="028D14FF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B12AF0" w14:textId="77777777" w:rsidR="00D67C9A" w:rsidRPr="001A09DC" w:rsidRDefault="00D67C9A" w:rsidP="00D67C9A">
            <w:pPr>
              <w:widowControl w:val="0"/>
              <w:tabs>
                <w:tab w:val="left" w:pos="284"/>
              </w:tabs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ab/>
              <w:t>P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owiat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9E2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67C9A" w:rsidRPr="001A09DC" w14:paraId="71DE1C78" w14:textId="77777777" w:rsidTr="004C5982">
        <w:trPr>
          <w:trHeight w:val="397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6B31B5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7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Obszar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DA01" w14:textId="77777777" w:rsidR="00D67C9A" w:rsidRPr="001A09DC" w:rsidRDefault="00D67C9A" w:rsidP="00D67C9A">
            <w:pPr>
              <w:widowControl w:val="0"/>
              <w:snapToGrid w:val="0"/>
              <w:ind w:firstLine="73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miejski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ab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ab/>
              <w:t xml:space="preserve">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wiejski</w:t>
            </w:r>
          </w:p>
        </w:tc>
      </w:tr>
      <w:tr w:rsidR="00D67C9A" w:rsidRPr="001A09DC" w14:paraId="3B25FBE4" w14:textId="77777777" w:rsidTr="004C5982">
        <w:trPr>
          <w:trHeight w:val="779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F72C10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8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Adres do korespondencji (</w:t>
            </w:r>
            <w:r w:rsidRPr="001A09DC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jeśli jest inny niż zamieszkania)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6769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2F874B58" w14:textId="77777777" w:rsidTr="004C5982">
        <w:trPr>
          <w:trHeight w:val="360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3B3D1E03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9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Kontakt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2B53E2B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telefonu domowego (lub BRAK)</w:t>
            </w:r>
          </w:p>
        </w:tc>
        <w:bookmarkStart w:id="9" w:name="Tekst8"/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D2B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"Tekst8"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9"/>
          </w:p>
        </w:tc>
      </w:tr>
      <w:tr w:rsidR="00D67C9A" w:rsidRPr="001A09DC" w14:paraId="180708AE" w14:textId="77777777" w:rsidTr="004C5982">
        <w:trPr>
          <w:trHeight w:val="360"/>
          <w:jc w:val="center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6228BC" w14:textId="77777777" w:rsidR="00D67C9A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C1B638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telefonu komórkowego (lub BRAK)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8159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75FC114A" w14:textId="77777777" w:rsidTr="004C5982">
        <w:trPr>
          <w:trHeight w:val="345"/>
          <w:jc w:val="center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4AA6A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10. Adres e-mail (lub BRAK)</w:t>
            </w:r>
          </w:p>
        </w:tc>
        <w:bookmarkStart w:id="10" w:name="Tekst10"/>
        <w:tc>
          <w:tcPr>
            <w:tcW w:w="7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8EF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"Tekst10"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10"/>
          </w:p>
        </w:tc>
      </w:tr>
    </w:tbl>
    <w:p w14:paraId="6230497A" w14:textId="07D6FDF8" w:rsidR="004E6E8E" w:rsidRDefault="004E6E8E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5DD9B6E9" w14:textId="044AF2BD" w:rsidR="00CB27F0" w:rsidRDefault="00CB27F0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4A4EE8A5" w14:textId="77777777" w:rsidR="00CB27F0" w:rsidRDefault="00CB27F0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60FA5A9B" w14:textId="77777777" w:rsidR="00121F04" w:rsidRDefault="00121F04" w:rsidP="004E6E8E">
      <w:pPr>
        <w:tabs>
          <w:tab w:val="left" w:pos="1830"/>
        </w:tabs>
        <w:rPr>
          <w:rFonts w:ascii="Calibri" w:eastAsia="SimSun" w:hAnsi="Calibri" w:cs="Calibri"/>
          <w:b/>
          <w:kern w:val="1"/>
          <w:lang w:eastAsia="hi-IN" w:bidi="hi-IN"/>
        </w:rPr>
      </w:pPr>
    </w:p>
    <w:p w14:paraId="2CBBAFF9" w14:textId="503FCD52" w:rsidR="00605809" w:rsidRPr="00CB27F0" w:rsidRDefault="004E24EB" w:rsidP="00CB27F0">
      <w:pPr>
        <w:tabs>
          <w:tab w:val="left" w:pos="1830"/>
        </w:tabs>
        <w:rPr>
          <w:rFonts w:ascii="Calibri" w:eastAsia="SimSun" w:hAnsi="Calibri" w:cs="Calibri"/>
          <w:sz w:val="20"/>
          <w:lang w:eastAsia="hi-IN" w:bidi="hi-IN"/>
        </w:rPr>
      </w:pPr>
      <w:r w:rsidRPr="004E24EB"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II – INFORMACJE O STATUSIE KANDYDATA NA DZIEŃ ZŁO</w:t>
      </w:r>
      <w:r w:rsidR="004E6E8E">
        <w:rPr>
          <w:rFonts w:ascii="Calibri" w:eastAsia="SimSun" w:hAnsi="Calibri" w:cs="Calibri"/>
          <w:b/>
          <w:kern w:val="1"/>
          <w:lang w:eastAsia="hi-IN" w:bidi="hi-IN"/>
        </w:rPr>
        <w:t>ŻENIA FORMULARZA REKRUTACYJNEGO</w:t>
      </w:r>
      <w:r w:rsidR="004E6E8E">
        <w:rPr>
          <w:rFonts w:ascii="Calibri" w:eastAsia="SimSun" w:hAnsi="Calibri" w:cs="Calibri"/>
          <w:b/>
          <w:kern w:val="1"/>
          <w:lang w:eastAsia="hi-IN" w:bidi="hi-IN"/>
        </w:rPr>
        <w:br/>
      </w:r>
      <w:r w:rsidR="004E6E8E"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="00727272"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2B02EC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782EB8AB" w14:textId="4A7CB1BE" w:rsidR="004E24EB" w:rsidRDefault="004E6E8E" w:rsidP="004E6E8E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2B02EC">
        <w:rPr>
          <w:rFonts w:ascii="Calibri" w:eastAsia="SimSun" w:hAnsi="Calibri" w:cs="Calibri"/>
          <w:b/>
          <w:lang w:eastAsia="hi-IN" w:bidi="hi-IN"/>
        </w:rPr>
        <w:t>119</w:t>
      </w:r>
      <w:r w:rsidRPr="006479A3">
        <w:rPr>
          <w:rFonts w:ascii="Calibri" w:eastAsia="SimSun" w:hAnsi="Calibri" w:cs="Calibri"/>
          <w:b/>
          <w:lang w:eastAsia="hi-IN" w:bidi="hi-IN"/>
        </w:rPr>
        <w:t>/</w:t>
      </w:r>
      <w:r w:rsidR="002B02EC">
        <w:rPr>
          <w:rFonts w:ascii="Calibri" w:eastAsia="SimSun" w:hAnsi="Calibri" w:cs="Calibri"/>
          <w:b/>
          <w:lang w:eastAsia="hi-IN" w:bidi="hi-IN"/>
        </w:rPr>
        <w:t>20</w:t>
      </w:r>
    </w:p>
    <w:p w14:paraId="336F612C" w14:textId="77777777" w:rsidR="004E6E8E" w:rsidRPr="004E6E8E" w:rsidRDefault="004E6E8E" w:rsidP="004E6E8E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2"/>
        <w:gridCol w:w="1417"/>
        <w:gridCol w:w="2409"/>
        <w:gridCol w:w="638"/>
        <w:gridCol w:w="1205"/>
        <w:gridCol w:w="1843"/>
      </w:tblGrid>
      <w:tr w:rsidR="00D67C9A" w:rsidRPr="001A09DC" w14:paraId="52CADCFB" w14:textId="77777777" w:rsidTr="00047F2E">
        <w:trPr>
          <w:trHeight w:val="283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EFA1EF" w14:textId="77777777" w:rsidR="00D67C9A" w:rsidRPr="001A09DC" w:rsidRDefault="00D67C9A" w:rsidP="003248E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="003248EA"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Status osoby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3C91" w14:textId="77777777" w:rsidR="00D67C9A" w:rsidRPr="001A09DC" w:rsidRDefault="00D67C9A" w:rsidP="00D67C9A">
            <w:pPr>
              <w:widowControl w:val="0"/>
              <w:snapToGrid w:val="0"/>
              <w:spacing w:before="120"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bezrobotna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, w tym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długotrwale bezrobotna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(pow. 12 m-</w:t>
            </w:r>
            <w:proofErr w:type="spellStart"/>
            <w:r>
              <w:rPr>
                <w:rFonts w:ascii="Calibri" w:eastAsia="SimSun" w:hAnsi="Calibri" w:cs="Calibri"/>
                <w:kern w:val="1"/>
                <w:lang w:eastAsia="hi-IN" w:bidi="hi-IN"/>
              </w:rPr>
              <w:t>cy</w:t>
            </w:r>
            <w:proofErr w:type="spellEnd"/>
            <w:r>
              <w:rPr>
                <w:rFonts w:ascii="Calibri" w:eastAsia="SimSun" w:hAnsi="Calibri" w:cs="Calibri"/>
                <w:kern w:val="1"/>
                <w:lang w:eastAsia="hi-IN" w:bidi="hi-IN"/>
              </w:rPr>
              <w:t>)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br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bierna zawodowo</w:t>
            </w:r>
          </w:p>
          <w:p w14:paraId="5F347259" w14:textId="33FDAFB2" w:rsidR="00D67C9A" w:rsidRDefault="00D67C9A" w:rsidP="00D67C9A">
            <w:pPr>
              <w:widowControl w:val="0"/>
              <w:snapToGrid w:val="0"/>
              <w:spacing w:after="120" w:line="100" w:lineRule="atLeast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poszukująca pracy</w:t>
            </w:r>
          </w:p>
          <w:p w14:paraId="264A05F3" w14:textId="345A2FE4" w:rsidR="002B02EC" w:rsidRPr="001A09DC" w:rsidRDefault="002B02EC" w:rsidP="002B02EC">
            <w:pPr>
              <w:widowControl w:val="0"/>
              <w:snapToGrid w:val="0"/>
              <w:spacing w:after="120" w:line="100" w:lineRule="atLeast"/>
              <w:textAlignment w:val="baseline"/>
              <w:rPr>
                <w:rFonts w:ascii="Calibri" w:eastAsia="SimSun" w:hAnsi="Calibri" w:cs="Calibri"/>
                <w:b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2B02EC">
              <w:rPr>
                <w:rFonts w:ascii="Calibri" w:hAnsi="Calibri" w:cs="Calibri"/>
              </w:rPr>
              <w:t>soba odchodząca z rolnictwa i jej rodzina</w:t>
            </w:r>
          </w:p>
          <w:p w14:paraId="7A139AD8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</w:pPr>
            <w:r w:rsidRPr="00392CFE"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  <w:t xml:space="preserve">Osoba długotrwale bezrobotna </w:t>
            </w:r>
            <w:r w:rsidRPr="00392CFE"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  <w:t>- osoba bezrobotna nieprzerwanie przez okres ponad 12 miesięcy (w przypadku osób w wieku 25 lat  i więcej) wiek UP jest określany na podstawie daty urodzenia i ustalany w dniu rozpoczęcia udziału w Projekcie.</w:t>
            </w:r>
          </w:p>
          <w:p w14:paraId="5D283A7E" w14:textId="20E2C61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Style w:val="Pogrubienie"/>
                <w:rFonts w:asciiTheme="minorHAnsi" w:hAnsiTheme="minorHAnsi" w:cstheme="minorHAnsi"/>
                <w:sz w:val="14"/>
                <w:szCs w:val="14"/>
              </w:rPr>
            </w:pPr>
            <w:r w:rsidRPr="00392CFE"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  <w:t xml:space="preserve">Osoba bezrobotna </w:t>
            </w:r>
            <w:r w:rsidRPr="00392CFE"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  <w:t xml:space="preserve">- </w:t>
            </w:r>
            <w:r w:rsidR="00392CFE" w:rsidRPr="00392CFE">
              <w:rPr>
                <w:rFonts w:asciiTheme="minorHAnsi" w:hAnsiTheme="minorHAnsi" w:cstheme="minorHAnsi"/>
                <w:sz w:val="14"/>
                <w:szCs w:val="14"/>
              </w:rPr>
              <w:t>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      </w:r>
          </w:p>
          <w:p w14:paraId="6B58CE82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  <w:r w:rsidRPr="00392CFE">
              <w:rPr>
                <w:rStyle w:val="Pogrubienie"/>
                <w:rFonts w:ascii="Calibri" w:hAnsi="Calibri" w:cs="Calibri"/>
                <w:sz w:val="14"/>
                <w:szCs w:val="14"/>
              </w:rPr>
              <w:t xml:space="preserve">Osoba bierna zawodowo </w:t>
            </w:r>
            <w:r w:rsidRPr="00392CFE">
              <w:rPr>
                <w:rFonts w:ascii="Calibri" w:hAnsi="Calibri" w:cs="Calibri"/>
                <w:sz w:val="14"/>
                <w:szCs w:val="14"/>
              </w:rPr>
              <w:t>- osoba, która w danej chwili nie tworzy zasobów siły roboczej (tzn. nie pracuje i nie jest bezrobotna).</w:t>
            </w:r>
          </w:p>
          <w:p w14:paraId="7E3939B8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hAnsi="Calibri" w:cs="Calibri"/>
                <w:sz w:val="14"/>
                <w:szCs w:val="14"/>
                <w:u w:val="single"/>
              </w:rPr>
            </w:pPr>
            <w:r w:rsidRPr="00392CFE">
              <w:rPr>
                <w:rFonts w:ascii="Calibri" w:hAnsi="Calibri" w:cs="Calibri"/>
                <w:b/>
                <w:sz w:val="14"/>
                <w:szCs w:val="14"/>
              </w:rPr>
              <w:t>Osoba poszukująca pracy</w:t>
            </w:r>
            <w:r w:rsidRPr="00392CFE">
              <w:rPr>
                <w:rFonts w:ascii="Calibri" w:hAnsi="Calibri" w:cs="Calibri"/>
                <w:sz w:val="14"/>
                <w:szCs w:val="14"/>
              </w:rPr>
              <w:t xml:space="preserve"> - osoba poszukująca zatrudnienia, innej pracy zarobkowej lub innej formy pomocy określona w ustawie o promocji zatrudnienia i instytucjach rynku pracy, zarejestrowana w powiatowym urzędzie pracy</w:t>
            </w:r>
            <w:r w:rsidRPr="00392CFE">
              <w:rPr>
                <w:rFonts w:ascii="Calibri" w:hAnsi="Calibri" w:cs="Calibri"/>
                <w:sz w:val="14"/>
                <w:szCs w:val="14"/>
                <w:u w:val="single"/>
              </w:rPr>
              <w:t>,</w:t>
            </w:r>
            <w:r w:rsidRPr="00392CFE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  <w:r w:rsidRPr="00392CFE">
              <w:rPr>
                <w:rFonts w:ascii="Calibri" w:hAnsi="Calibri" w:cs="Calibri"/>
                <w:sz w:val="14"/>
                <w:szCs w:val="14"/>
                <w:u w:val="single"/>
              </w:rPr>
              <w:t>z wyłączeniem osób zatrudnionych zgłaszających zamiar i gotowość podjęcia zatrudnienia w wyższym wymiarze czasu pracy, albo dodatkowego lub innego zatrudnienia.</w:t>
            </w:r>
          </w:p>
          <w:p w14:paraId="48F75028" w14:textId="6FCDF687" w:rsidR="002B02EC" w:rsidRPr="002B02EC" w:rsidRDefault="002B02EC" w:rsidP="002B02E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2CFE">
              <w:rPr>
                <w:rFonts w:ascii="Calibri" w:hAnsi="Calibri" w:cs="Calibri"/>
                <w:b/>
                <w:bCs/>
                <w:sz w:val="14"/>
                <w:szCs w:val="14"/>
              </w:rPr>
              <w:t>Osoba odchodząca z rolnictwa i jej rodzina</w:t>
            </w:r>
            <w:r w:rsidRPr="00392CFE">
              <w:rPr>
                <w:rFonts w:ascii="Calibri" w:hAnsi="Calibri" w:cs="Calibri"/>
                <w:sz w:val="14"/>
                <w:szCs w:val="14"/>
              </w:rPr>
              <w:t xml:space="preserve"> - osoba podlegająca ubezpieczeniu emerytalno-rentowemu na podstawie ustawy z dnia 20 grudnia 1990 r. o ubezpieczeniu społecznym rolników (Dz. U. z 2020 r. poz. 174) (KRUS), zamierzająca podjąć zatrudnienie lub inną działalność pozarolniczą, objętą obowiązkiem ubezpieczenia społecznego na podstawie ustawy z dnia 13 października 1998 r. o systemie ubezpieczeń społecznych (Dz. U. z 2019 r. poz. 300, z </w:t>
            </w:r>
            <w:proofErr w:type="spellStart"/>
            <w:r w:rsidRPr="00392CFE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392CFE">
              <w:rPr>
                <w:rFonts w:ascii="Calibri" w:hAnsi="Calibri" w:cs="Calibri"/>
                <w:sz w:val="14"/>
                <w:szCs w:val="14"/>
              </w:rPr>
              <w:t>. zm.) (ZUS).</w:t>
            </w:r>
          </w:p>
        </w:tc>
      </w:tr>
      <w:tr w:rsidR="0075295B" w:rsidRPr="001A09DC" w14:paraId="09E1EF2F" w14:textId="77777777" w:rsidTr="0075295B">
        <w:trPr>
          <w:trHeight w:val="839"/>
          <w:jc w:val="center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8C69D7" w14:textId="77777777" w:rsidR="0075295B" w:rsidRDefault="003248EA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12</w:t>
            </w:r>
            <w:r w:rsidR="0075295B">
              <w:rPr>
                <w:rFonts w:ascii="Calibri" w:eastAsia="SimSun" w:hAnsi="Calibri" w:cs="Calibri"/>
                <w:kern w:val="1"/>
                <w:lang w:eastAsia="hi-IN" w:bidi="hi-IN"/>
              </w:rPr>
              <w:t>. Kwalifikowalność kandydata</w:t>
            </w:r>
          </w:p>
          <w:p w14:paraId="64C54315" w14:textId="77777777" w:rsidR="0075295B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(warunek konieczny – co najmniej 1 okienko musi być zaznaczone, można zaznaczyć kilka pozycji)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5EA2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pow. 50 roku życia (50+)</w:t>
            </w:r>
          </w:p>
          <w:p w14:paraId="0F5A5D2C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długotrwale bezrobotna (pow. 12 m-</w:t>
            </w:r>
            <w:proofErr w:type="spellStart"/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cy</w:t>
            </w:r>
            <w:proofErr w:type="spellEnd"/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18B51F41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kobieta</w:t>
            </w:r>
          </w:p>
          <w:p w14:paraId="777CB1EA" w14:textId="77777777" w:rsidR="00A84FB3" w:rsidRPr="002B02EC" w:rsidRDefault="0075295B" w:rsidP="004E6E8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z niepełnosprawnościami</w:t>
            </w:r>
            <w:r w:rsidR="00A84FB3"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br/>
              <w:t xml:space="preserve"> </w:t>
            </w:r>
            <w:r w:rsidR="00A84FB3" w:rsidRPr="002B02EC">
              <w:rPr>
                <w:rFonts w:ascii="Calibri" w:hAnsi="Calibri" w:cs="Calibri"/>
                <w:i/>
                <w:iCs/>
                <w:color w:val="000000"/>
              </w:rPr>
              <w:t xml:space="preserve">/W przypadku oświadczenia, że jest się osobą z niepełnosprawnością należy dostarczyć kserokopię orzeczenia o stopniu niepełnosprawności/ </w:t>
            </w:r>
          </w:p>
          <w:p w14:paraId="05C24BC8" w14:textId="21D8B0C3" w:rsidR="002B02EC" w:rsidRPr="0042102F" w:rsidRDefault="0075295B" w:rsidP="002B02EC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o niskich kwalifikacjach zawodowych (do ISCED 3 włącznie)</w:t>
            </w:r>
          </w:p>
        </w:tc>
      </w:tr>
      <w:tr w:rsidR="0075295B" w:rsidRPr="001A09DC" w14:paraId="3B5D75F3" w14:textId="77777777" w:rsidTr="004E6E8E">
        <w:trPr>
          <w:trHeight w:val="2374"/>
          <w:jc w:val="center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A1820A" w14:textId="77777777" w:rsidR="0075295B" w:rsidRPr="001A09DC" w:rsidRDefault="003248EA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13</w:t>
            </w:r>
            <w:r w:rsidR="0075295B">
              <w:rPr>
                <w:rFonts w:ascii="Calibri" w:eastAsia="SimSun" w:hAnsi="Calibri" w:cs="Calibri"/>
                <w:kern w:val="1"/>
                <w:lang w:eastAsia="hi-IN" w:bidi="hi-IN"/>
              </w:rPr>
              <w:t>. Kryteria punktowane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9AAA" w14:textId="262A269F" w:rsidR="004E6E8E" w:rsidRDefault="0075295B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kobieta +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1E684E37" w14:textId="7B66D488" w:rsidR="004E6E8E" w:rsidRDefault="0075295B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694BBE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z niepełnosprawnościami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32F46E74" w14:textId="3B8CC1A1" w:rsidR="002B02EC" w:rsidRDefault="002B02EC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2B02EC">
              <w:rPr>
                <w:rFonts w:ascii="Calibri" w:hAnsi="Calibri" w:cs="Calibri"/>
              </w:rPr>
              <w:t>osoba będąca byłym uczestnikiem projektów z zakresu włączenia społecznego realizowanych w ramach celu tematycznego 9 w RPO WP na lata 2014-2020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+10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21ED0A38" w14:textId="1D07CDC4" w:rsidR="00FA40F9" w:rsidRDefault="00FA40F9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F9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FA40F9">
              <w:rPr>
                <w:rFonts w:ascii="Calibri" w:hAnsi="Calibri" w:cs="Calibri"/>
              </w:rPr>
              <w:t>osoba będąca rodzicem/opiekunem prawnym posiadająca, co najmniej 3 dzieci w wieku do 18 roku życia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+20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39019EF8" w14:textId="28D615AE" w:rsidR="00FA40F9" w:rsidRPr="002B02EC" w:rsidRDefault="00FA40F9" w:rsidP="00FA40F9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02EC">
              <w:rPr>
                <w:rFonts w:cs="Calibri"/>
                <w:sz w:val="24"/>
                <w:szCs w:val="24"/>
              </w:rPr>
              <w:t>osoba odchodząca z rolnictwa i jej rodzina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SimSun" w:cs="Calibri"/>
                <w:kern w:val="1"/>
                <w:lang w:eastAsia="hi-IN" w:bidi="hi-IN"/>
              </w:rPr>
              <w:t>+20</w:t>
            </w:r>
            <w:r w:rsidRPr="001A09DC">
              <w:rPr>
                <w:rFonts w:eastAsia="SimSun" w:cs="Calibri"/>
                <w:kern w:val="1"/>
                <w:lang w:eastAsia="hi-IN" w:bidi="hi-IN"/>
              </w:rPr>
              <w:t xml:space="preserve"> pkt.</w:t>
            </w:r>
          </w:p>
          <w:p w14:paraId="43EECDE4" w14:textId="3BE4BD34" w:rsidR="002B02EC" w:rsidRPr="00FA40F9" w:rsidRDefault="0075295B" w:rsidP="00FA40F9">
            <w:pPr>
              <w:widowControl w:val="0"/>
              <w:snapToGrid w:val="0"/>
              <w:spacing w:before="120" w:after="12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B828E4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="00FA40F9" w:rsidRPr="00FA40F9">
              <w:rPr>
                <w:rFonts w:asciiTheme="minorHAnsi" w:hAnsiTheme="minorHAnsi" w:cstheme="minorHAnsi"/>
              </w:rPr>
              <w:t>os. zamieszkujące na obszarach miast średnich</w:t>
            </w: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+2</w:t>
            </w:r>
            <w:r w:rsid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</w:tc>
      </w:tr>
      <w:tr w:rsidR="0075295B" w:rsidRPr="001A09DC" w14:paraId="776AC13A" w14:textId="77777777" w:rsidTr="00047F2E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82C81E" w14:textId="77777777" w:rsidR="0075295B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="003248EA">
              <w:rPr>
                <w:rFonts w:ascii="Calibri" w:eastAsia="SimSun" w:hAnsi="Calibri" w:cs="Calibri"/>
                <w:kern w:val="1"/>
                <w:lang w:eastAsia="hi-IN" w:bidi="hi-IN"/>
              </w:rPr>
              <w:t>4</w:t>
            </w:r>
            <w:r w:rsidRPr="00564CA4">
              <w:rPr>
                <w:rFonts w:ascii="Calibri" w:eastAsia="SimSun" w:hAnsi="Calibri" w:cs="Calibri"/>
                <w:kern w:val="1"/>
                <w:lang w:eastAsia="hi-IN" w:bidi="hi-IN"/>
              </w:rPr>
              <w:t>. Rolnik/małżonek/domownik rolnika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*</w:t>
            </w:r>
            <w:r w:rsidRPr="00564CA4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</w:p>
          <w:p w14:paraId="3343DC66" w14:textId="77777777" w:rsidR="0075295B" w:rsidRPr="00047F2E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10"/>
                <w:lang w:eastAsia="hi-IN" w:bidi="hi-IN"/>
              </w:rPr>
            </w:pPr>
          </w:p>
          <w:p w14:paraId="4D6B030E" w14:textId="77777777" w:rsidR="0075295B" w:rsidRPr="001A09DC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*(</w:t>
            </w:r>
            <w:r w:rsidRPr="004970E3"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podlegający ubezpieczeniom emerytalnym i rentowym w KRUS) w gosp. rolnym o pow. użytków rolnych poniżej 2ha przeliczeniowych</w:t>
            </w:r>
            <w:r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0D4D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>TAK - posiadam gospodarstwo rolne poniżej 2 ha</w:t>
            </w:r>
          </w:p>
          <w:p w14:paraId="2F47F4F4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EE08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 </w:t>
            </w:r>
            <w:r w:rsidRPr="00A76A16">
              <w:rPr>
                <w:rFonts w:eastAsia="Arial Unicode MS" w:cs="Calibri"/>
                <w:sz w:val="20"/>
                <w:szCs w:val="20"/>
              </w:rPr>
              <w:t>TAK - posiadam gospodarstwo rolne powyżej 2 ha</w:t>
            </w:r>
          </w:p>
          <w:p w14:paraId="1794AE5B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9FDE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>NIE - nie posiadam gospodarstwa rolnego</w:t>
            </w:r>
          </w:p>
          <w:p w14:paraId="798ED412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33BEE4C4" w14:textId="77777777" w:rsidTr="00723BC8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F7926D" w14:textId="2C66276A" w:rsidR="00FA40F9" w:rsidRPr="00FA40F9" w:rsidRDefault="00FA40F9" w:rsidP="00FA40F9">
            <w:pPr>
              <w:widowControl w:val="0"/>
              <w:snapToGrid w:val="0"/>
              <w:textAlignment w:val="baseline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15. </w:t>
            </w:r>
            <w:r w:rsidRPr="00FA40F9">
              <w:rPr>
                <w:rFonts w:asciiTheme="minorHAnsi" w:hAnsiTheme="minorHAnsi" w:cstheme="minorHAnsi"/>
              </w:rPr>
              <w:t>Rodzice/opiekunowie prawni posiadający, co najmniej 3 dzieci w wieku do 18 roku życia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B2CE" w14:textId="7A984F33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TAK - </w:t>
            </w:r>
            <w:r w:rsidRPr="00FA40F9">
              <w:rPr>
                <w:rFonts w:asciiTheme="minorHAnsi" w:hAnsiTheme="minorHAnsi" w:cstheme="minorHAnsi"/>
                <w:sz w:val="20"/>
                <w:szCs w:val="20"/>
              </w:rPr>
              <w:t>posiadam co najmniej 3 dzieci w wieku do 18 roku życia</w:t>
            </w:r>
          </w:p>
          <w:p w14:paraId="680D1AD0" w14:textId="5A6FB592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173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6FBF" w14:textId="40233F14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FA40F9">
              <w:rPr>
                <w:rFonts w:cs="Calibri"/>
                <w:sz w:val="20"/>
                <w:szCs w:val="20"/>
              </w:rPr>
              <w:t>posiadam co najmniej 3 dzieci w wieku do 18 roku życia</w:t>
            </w:r>
          </w:p>
          <w:p w14:paraId="3934A586" w14:textId="797CB9F1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4BFF2F84" w14:textId="77777777" w:rsidTr="00715087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311D51" w14:textId="0E9D7BB4" w:rsidR="00FA40F9" w:rsidRPr="00FA40F9" w:rsidRDefault="00FA40F9" w:rsidP="00FA40F9">
            <w:pPr>
              <w:widowControl w:val="0"/>
              <w:snapToGrid w:val="0"/>
              <w:textAlignment w:val="baseline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16. </w:t>
            </w:r>
            <w:r w:rsidRPr="00FA40F9">
              <w:rPr>
                <w:rFonts w:asciiTheme="minorHAnsi" w:hAnsiTheme="minorHAnsi" w:cstheme="minorHAnsi"/>
              </w:rPr>
              <w:t>Byli UP projektów z zakresu włączenia społecznego, w ramach celu tematycznego 9 w RPO WP na lata 2014-2020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8849" w14:textId="473AB12B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 w:rsidRPr="00FA40F9">
              <w:rPr>
                <w:rFonts w:asciiTheme="minorHAnsi" w:hAnsiTheme="minorHAnsi" w:cstheme="minorHAnsi"/>
                <w:sz w:val="18"/>
                <w:szCs w:val="18"/>
              </w:rPr>
              <w:t xml:space="preserve">byłem </w:t>
            </w:r>
            <w:r>
              <w:rPr>
                <w:rFonts w:cs="Calibri"/>
                <w:sz w:val="18"/>
                <w:szCs w:val="18"/>
              </w:rPr>
              <w:t>Uczestnikiem</w:t>
            </w:r>
            <w:r w:rsidRPr="00FA40F9">
              <w:rPr>
                <w:rFonts w:cs="Calibri"/>
                <w:sz w:val="18"/>
                <w:szCs w:val="18"/>
              </w:rPr>
              <w:t xml:space="preserve"> projektów z zakresu włączenia społecznego, w ramach celu tematycznego 9 w RPO WP na lata 2014-2020</w:t>
            </w:r>
          </w:p>
          <w:p w14:paraId="043D968D" w14:textId="2CC240F9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173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F825" w14:textId="1CFFAF46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FA40F9">
              <w:rPr>
                <w:rFonts w:asciiTheme="minorHAnsi" w:hAnsiTheme="minorHAnsi" w:cstheme="minorHAnsi"/>
                <w:sz w:val="18"/>
                <w:szCs w:val="18"/>
              </w:rPr>
              <w:t xml:space="preserve">byłem </w:t>
            </w:r>
            <w:r>
              <w:rPr>
                <w:rFonts w:cs="Calibri"/>
                <w:sz w:val="18"/>
                <w:szCs w:val="18"/>
              </w:rPr>
              <w:t>Uczestnikiem</w:t>
            </w:r>
            <w:r w:rsidRPr="00FA40F9">
              <w:rPr>
                <w:rFonts w:cs="Calibri"/>
                <w:sz w:val="18"/>
                <w:szCs w:val="18"/>
              </w:rPr>
              <w:t xml:space="preserve"> projektów z zakresu włączenia społecznego, w ramach celu tematycznego 9 w RPO WP na lata 2014-2020</w:t>
            </w:r>
          </w:p>
          <w:p w14:paraId="2230FA4D" w14:textId="5E0865C0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246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26427392" w14:textId="77777777" w:rsidTr="00047F2E">
        <w:trPr>
          <w:trHeight w:val="680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83D6AA" w14:textId="017DE11E" w:rsidR="00FA40F9" w:rsidRPr="00564CA4" w:rsidRDefault="00FA40F9" w:rsidP="00FA40F9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16. Osoba ze specjalnymi potrzebami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16B1" w14:textId="77777777" w:rsidR="00FA40F9" w:rsidRDefault="00FA40F9" w:rsidP="00FA40F9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lang w:eastAsia="hi-IN" w:bidi="hi-IN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nie 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   </w:t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B828E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tak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: </w:t>
            </w:r>
            <w:r w:rsidRPr="00E52FA6">
              <w:rPr>
                <w:rFonts w:eastAsia="SimSun" w:cs="Calibri"/>
                <w:kern w:val="1"/>
                <w:sz w:val="24"/>
                <w:lang w:eastAsia="hi-IN" w:bidi="hi-IN"/>
              </w:rPr>
              <w:t>jakimi? …………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>…</w:t>
            </w:r>
            <w:r w:rsidRPr="00E52FA6">
              <w:rPr>
                <w:rFonts w:eastAsia="SimSun" w:cs="Calibri"/>
                <w:kern w:val="1"/>
                <w:sz w:val="24"/>
                <w:lang w:eastAsia="hi-IN" w:bidi="hi-IN"/>
              </w:rPr>
              <w:t>…………………………………………………………………</w:t>
            </w:r>
          </w:p>
          <w:p w14:paraId="4CA66376" w14:textId="77777777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SimSun" w:cs="Calibri"/>
                <w:kern w:val="1"/>
                <w:sz w:val="24"/>
                <w:lang w:eastAsia="hi-IN" w:bidi="hi-IN"/>
              </w:rPr>
              <w:tab/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ab/>
              <w:t>………………………………………………………………………………………………</w:t>
            </w:r>
          </w:p>
        </w:tc>
      </w:tr>
    </w:tbl>
    <w:p w14:paraId="5E586960" w14:textId="77777777" w:rsidR="004E6E8E" w:rsidRDefault="004E6E8E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00CF70B4" w14:textId="78747E14" w:rsidR="004E6E8E" w:rsidRDefault="004E6E8E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2815B031" w14:textId="63150311" w:rsidR="00354FAC" w:rsidRDefault="00354FAC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38239704" w14:textId="77777777" w:rsidR="00354FAC" w:rsidRPr="001A09DC" w:rsidRDefault="00354FAC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3123614A" w14:textId="77777777" w:rsidR="004E6E8E" w:rsidRPr="001A09DC" w:rsidRDefault="004E6E8E" w:rsidP="004E6E8E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35581AB1" w14:textId="77777777" w:rsidR="004E6E8E" w:rsidRPr="001A09DC" w:rsidRDefault="004E6E8E" w:rsidP="004E6E8E">
      <w:pPr>
        <w:widowControl w:val="0"/>
        <w:spacing w:line="360" w:lineRule="auto"/>
        <w:ind w:left="709" w:firstLine="709"/>
        <w:jc w:val="both"/>
        <w:textAlignment w:val="baseline"/>
        <w:rPr>
          <w:rFonts w:ascii="Calibri" w:eastAsia="SimSun" w:hAnsi="Calibri" w:cs="Calibri"/>
          <w:lang w:eastAsia="hi-IN" w:bidi="hi-IN"/>
        </w:rPr>
      </w:pP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Miejscowość, data</w:t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p w14:paraId="1004D03B" w14:textId="77777777" w:rsidR="0074792C" w:rsidRPr="001A09DC" w:rsidRDefault="004E6E8E" w:rsidP="004E6E8E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br w:type="page"/>
      </w:r>
      <w:r w:rsidR="004E4E94"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III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 - OŚWIADCZENIA</w:t>
      </w:r>
    </w:p>
    <w:p w14:paraId="23B5340D" w14:textId="10404E51" w:rsidR="00A84FB3" w:rsidRPr="006479A3" w:rsidRDefault="00A84FB3" w:rsidP="00A84FB3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="00727272"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FA40F9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799A92ED" w14:textId="31CBC407" w:rsidR="00A84FB3" w:rsidRDefault="00A84FB3" w:rsidP="00A84FB3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3159C0">
        <w:rPr>
          <w:rFonts w:ascii="Calibri" w:eastAsia="SimSun" w:hAnsi="Calibri" w:cs="Calibri"/>
          <w:b/>
          <w:lang w:eastAsia="hi-IN" w:bidi="hi-IN"/>
        </w:rPr>
        <w:t>119/20</w:t>
      </w:r>
    </w:p>
    <w:p w14:paraId="3A037922" w14:textId="77777777" w:rsidR="00A84FB3" w:rsidRPr="004E6E8E" w:rsidRDefault="00A84FB3" w:rsidP="00A84FB3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sz w:val="20"/>
          <w:lang w:eastAsia="hi-IN" w:bidi="hi-IN"/>
        </w:rPr>
      </w:pPr>
    </w:p>
    <w:p w14:paraId="324AE64B" w14:textId="77777777" w:rsidR="00A84FB3" w:rsidRPr="00AC5A3D" w:rsidRDefault="00A84FB3" w:rsidP="00A84FB3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Ja, niżej podpisany/a,</w:t>
      </w:r>
    </w:p>
    <w:p w14:paraId="7E719605" w14:textId="77777777" w:rsidR="00A84FB3" w:rsidRPr="00AC5A3D" w:rsidRDefault="00A84FB3" w:rsidP="00A84FB3">
      <w:pPr>
        <w:widowControl w:val="0"/>
        <w:autoSpaceDE w:val="0"/>
        <w:spacing w:before="120"/>
        <w:ind w:left="708" w:firstLine="708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.....................................................................................................................................,</w:t>
      </w:r>
    </w:p>
    <w:p w14:paraId="669548A8" w14:textId="77777777" w:rsidR="00A84FB3" w:rsidRPr="00AC5A3D" w:rsidRDefault="00A84FB3" w:rsidP="00A84FB3">
      <w:pPr>
        <w:widowControl w:val="0"/>
        <w:autoSpaceDE w:val="0"/>
        <w:jc w:val="center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>(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imię i nazwisko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 składającego oświadczenie, 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PESEL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) </w:t>
      </w:r>
    </w:p>
    <w:p w14:paraId="08114534" w14:textId="77777777" w:rsidR="00A84FB3" w:rsidRPr="004E6E8E" w:rsidRDefault="00A84FB3" w:rsidP="004C5982">
      <w:pPr>
        <w:widowControl w:val="0"/>
        <w:suppressAutoHyphens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</w:p>
    <w:p w14:paraId="19988C26" w14:textId="77777777" w:rsidR="004C5982" w:rsidRPr="00C04363" w:rsidRDefault="004C5982" w:rsidP="004C5982">
      <w:pPr>
        <w:widowControl w:val="0"/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Świadom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y/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a odpowiedzialności karnej wynikającej z art. 233 Kodeksu Karnego przewidującego karę pozbawienia wolności do lat 3 za składanie fałszywych zeznań, oświadczam, że:</w:t>
      </w:r>
    </w:p>
    <w:p w14:paraId="0C454063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Nie biorę udziału w innym projekcie współfinansowanym ze środków Unii Europejskiej,</w:t>
      </w:r>
    </w:p>
    <w:p w14:paraId="57C3BA61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Dane zawarte w formularzu rekrutacyjnym są zgodne z prawdą,</w:t>
      </w:r>
    </w:p>
    <w:p w14:paraId="0AD1FFB8" w14:textId="77777777" w:rsidR="00CA3AB3" w:rsidRPr="00C04363" w:rsidRDefault="00CA3AB3" w:rsidP="003A15DF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Zostałem/</w:t>
      </w:r>
      <w:proofErr w:type="spellStart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am</w:t>
      </w:r>
      <w:proofErr w:type="spellEnd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poinformowany, że Projekt jest finansowany ze środków Unii Europejskiej w ramach Europejskiego Funduszu Społecznego</w:t>
      </w:r>
      <w:r w:rsidR="003A15DF">
        <w:rPr>
          <w:rFonts w:ascii="Calibri" w:eastAsia="SimSun" w:hAnsi="Calibri" w:cs="Calibri"/>
          <w:kern w:val="1"/>
          <w:sz w:val="22"/>
          <w:lang w:eastAsia="hi-IN" w:bidi="hi-IN"/>
        </w:rPr>
        <w:t xml:space="preserve"> </w:t>
      </w:r>
      <w:r w:rsidR="003A15DF" w:rsidRPr="003A15DF">
        <w:rPr>
          <w:rFonts w:ascii="Calibri" w:eastAsia="SimSun" w:hAnsi="Calibri" w:cs="Calibri"/>
          <w:kern w:val="1"/>
          <w:sz w:val="22"/>
          <w:lang w:eastAsia="hi-IN" w:bidi="hi-IN"/>
        </w:rPr>
        <w:t>i budżetu państwa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354BFF93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Wyrażam zgodę na udział w postępowaniu </w:t>
      </w:r>
      <w:proofErr w:type="spellStart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rekrutacyjno</w:t>
      </w:r>
      <w:proofErr w:type="spellEnd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– doradczym mającym określić moje predyspozycje do udziału w Projekcie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3F987A0D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Wyrażam dobrowolną zgodę na przetwarzanie moich danych osobowych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(Dz.Urz.UE.L.119.1).), do celów związanych z przeprowadzeniem rekrutacji, monitoringu i ewaluacji projektu, a także w zakresie niezbędnym do wywiązania się Beneficjenta z obowiązków sprawozdawczych wobec Wojewódzkiego Urzędu Pracy w Rzeszowie. Jestem świadomy/a, że moja zgoda może być odwołana w każdym czasie, co skutkować będzie usunięciem mojej kandydatury. Cofnięcie zgody nie wpływa na zgodność z prawem przetwarzania, którego dokonano na podstawie m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ojej zgody przed jej wycofaniem,</w:t>
      </w:r>
    </w:p>
    <w:p w14:paraId="578F21C8" w14:textId="342D3150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Zostałem/łam poinformowany/a o prawie dostępu do treści swoich danych osobowych oraz ich poprawiania, przetwarzanych przez Centrum Animacji Społecznej, </w:t>
      </w:r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Fundację </w:t>
      </w:r>
      <w:proofErr w:type="spellStart"/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>Incept</w:t>
      </w:r>
      <w:proofErr w:type="spellEnd"/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, </w:t>
      </w:r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HORYZONTARIUM Martyna </w:t>
      </w:r>
      <w:proofErr w:type="spellStart"/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>Radywoniuk</w:t>
      </w:r>
      <w:proofErr w:type="spellEnd"/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 oraz Wojewódzki Urząd Pracy w Rzeszowie,</w:t>
      </w:r>
    </w:p>
    <w:p w14:paraId="290FE66D" w14:textId="77777777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Zobowiązuję się do udziału w badaniach ankietowych związanych z realizacją projektu,</w:t>
      </w:r>
    </w:p>
    <w:p w14:paraId="6207A53C" w14:textId="2EBFFC85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Zobowiązuję się do poinformowania </w:t>
      </w:r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Centrum Animacji Społecznej, </w:t>
      </w:r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Fundacji </w:t>
      </w:r>
      <w:proofErr w:type="spellStart"/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>Incept</w:t>
      </w:r>
      <w:proofErr w:type="spellEnd"/>
      <w:r w:rsidR="0085717C"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, </w:t>
      </w:r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HORYZONTARIUM Martyna </w:t>
      </w:r>
      <w:proofErr w:type="spellStart"/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>Radywoniuk</w:t>
      </w:r>
      <w:proofErr w:type="spellEnd"/>
      <w:r w:rsidR="0085717C"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 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o zmianie adresu zamieszkania lub utracie statusu oso</w:t>
      </w:r>
      <w:r w:rsidR="00A84FB3" w:rsidRPr="00C04363">
        <w:rPr>
          <w:rFonts w:ascii="Calibri" w:eastAsia="SimSun" w:hAnsi="Calibri" w:cs="Calibri"/>
          <w:kern w:val="1"/>
          <w:sz w:val="22"/>
          <w:lang w:eastAsia="hi-IN" w:bidi="hi-IN"/>
        </w:rPr>
        <w:t>by bezrobotnej</w:t>
      </w:r>
      <w:r w:rsidR="0085717C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5A5ACD21" w14:textId="77777777" w:rsidR="00CA3A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apoznałem/</w:t>
      </w:r>
      <w:proofErr w:type="spellStart"/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am</w:t>
      </w:r>
      <w:proofErr w:type="spellEnd"/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się z Regulaminem rekrutacji i uczestnictwa w projekcie i akceptuję jego warunki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687C5F20" w14:textId="4A0D0266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color w:val="000000"/>
          <w:sz w:val="22"/>
        </w:rPr>
        <w:t xml:space="preserve">Spełniam kryteria kwalifikacyjne zawarte w Regulaminie rekrutacji i uczestnictwa w projekcie pn. </w:t>
      </w:r>
      <w:r w:rsidR="00727272" w:rsidRPr="00727272">
        <w:rPr>
          <w:rFonts w:ascii="Calibri" w:hAnsi="Calibri" w:cs="Calibri"/>
          <w:i/>
          <w:iCs/>
          <w:color w:val="000000"/>
          <w:sz w:val="22"/>
        </w:rPr>
        <w:t>Podkarpacki program wsparcia zatrudnienia</w:t>
      </w:r>
      <w:r w:rsidR="0085717C">
        <w:rPr>
          <w:rFonts w:ascii="Calibri" w:hAnsi="Calibri" w:cs="Calibri"/>
          <w:i/>
          <w:iCs/>
          <w:color w:val="000000"/>
          <w:sz w:val="22"/>
        </w:rPr>
        <w:t xml:space="preserve"> – edycja II</w:t>
      </w:r>
      <w:r w:rsidRPr="00C04363">
        <w:rPr>
          <w:rFonts w:ascii="Calibri" w:hAnsi="Calibri" w:cs="Calibri"/>
          <w:i/>
          <w:iCs/>
          <w:color w:val="000000"/>
          <w:sz w:val="22"/>
        </w:rPr>
        <w:t xml:space="preserve"> </w:t>
      </w:r>
      <w:r w:rsidRPr="00C04363">
        <w:rPr>
          <w:rFonts w:ascii="Calibri" w:hAnsi="Calibri" w:cs="Calibri"/>
          <w:color w:val="000000"/>
          <w:sz w:val="22"/>
        </w:rPr>
        <w:t>nr RPPK.07.01.00-18-00</w:t>
      </w:r>
      <w:r w:rsidR="0085717C">
        <w:rPr>
          <w:rFonts w:ascii="Calibri" w:hAnsi="Calibri" w:cs="Calibri"/>
          <w:color w:val="000000"/>
          <w:sz w:val="22"/>
        </w:rPr>
        <w:t>119</w:t>
      </w:r>
      <w:r w:rsidRPr="00C04363">
        <w:rPr>
          <w:rFonts w:ascii="Calibri" w:hAnsi="Calibri" w:cs="Calibri"/>
          <w:color w:val="000000"/>
          <w:sz w:val="22"/>
        </w:rPr>
        <w:t>/</w:t>
      </w:r>
      <w:r w:rsidR="0085717C">
        <w:rPr>
          <w:rFonts w:ascii="Calibri" w:hAnsi="Calibri" w:cs="Calibri"/>
          <w:color w:val="000000"/>
          <w:sz w:val="22"/>
        </w:rPr>
        <w:t>20</w:t>
      </w:r>
      <w:r w:rsidRPr="00C04363">
        <w:rPr>
          <w:rFonts w:ascii="Calibri" w:hAnsi="Calibri" w:cs="Calibri"/>
          <w:color w:val="000000"/>
          <w:sz w:val="22"/>
        </w:rPr>
        <w:t xml:space="preserve">, współfinansowanego ze środków </w:t>
      </w:r>
      <w:r w:rsidR="003A15DF" w:rsidRPr="003A15DF">
        <w:rPr>
          <w:rFonts w:ascii="Calibri" w:eastAsia="SimSun" w:hAnsi="Calibri" w:cs="Calibri"/>
          <w:kern w:val="1"/>
          <w:sz w:val="22"/>
          <w:lang w:eastAsia="hi-IN" w:bidi="hi-IN"/>
        </w:rPr>
        <w:t>budżetu państwa</w:t>
      </w:r>
      <w:r w:rsidR="003A15DF" w:rsidRPr="00C04363">
        <w:rPr>
          <w:rFonts w:ascii="Calibri" w:hAnsi="Calibri" w:cs="Calibri"/>
          <w:color w:val="000000"/>
          <w:sz w:val="22"/>
        </w:rPr>
        <w:t xml:space="preserve"> </w:t>
      </w:r>
      <w:r w:rsidR="003A15DF">
        <w:rPr>
          <w:rFonts w:ascii="Calibri" w:hAnsi="Calibri" w:cs="Calibri"/>
          <w:color w:val="000000"/>
          <w:sz w:val="22"/>
        </w:rPr>
        <w:t xml:space="preserve">i </w:t>
      </w:r>
      <w:r w:rsidRPr="00C04363">
        <w:rPr>
          <w:rFonts w:ascii="Calibri" w:hAnsi="Calibri" w:cs="Calibri"/>
          <w:color w:val="000000"/>
          <w:sz w:val="22"/>
        </w:rPr>
        <w:t>Unii Europejskiej z Europejskiego Funduszu Społecznego w ramach Regionalnego Programu Operacyjnego Województwa Podkarpackiego na lata 2014 – 2020,</w:t>
      </w:r>
    </w:p>
    <w:p w14:paraId="065A3D4C" w14:textId="77777777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color w:val="000000"/>
          <w:sz w:val="22"/>
        </w:rPr>
        <w:t>Zamieszkuję (zgodnie z KC) na terenie województwa podkarpackiego,</w:t>
      </w:r>
    </w:p>
    <w:p w14:paraId="4EEE4AF3" w14:textId="45CBBB52" w:rsidR="00A84FB3" w:rsidRPr="00C04363" w:rsidRDefault="00A84FB3" w:rsidP="0072727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C04363">
        <w:rPr>
          <w:rFonts w:ascii="Calibri" w:hAnsi="Calibri" w:cs="Calibri"/>
          <w:color w:val="000000"/>
          <w:sz w:val="22"/>
        </w:rPr>
        <w:t xml:space="preserve">Na dzień złożenia dokumentacji zgłoszeniowej do Projektu </w:t>
      </w:r>
      <w:r w:rsidR="00727272" w:rsidRPr="00727272">
        <w:rPr>
          <w:rFonts w:ascii="Calibri" w:hAnsi="Calibri" w:cs="Calibri"/>
          <w:i/>
          <w:iCs/>
          <w:color w:val="000000"/>
          <w:sz w:val="22"/>
        </w:rPr>
        <w:t>Podkarpacki program wsparcia zatrudnienia</w:t>
      </w:r>
      <w:r w:rsidR="0085717C">
        <w:rPr>
          <w:rFonts w:ascii="Calibri" w:hAnsi="Calibri" w:cs="Calibri"/>
          <w:i/>
          <w:iCs/>
          <w:color w:val="000000"/>
          <w:sz w:val="22"/>
        </w:rPr>
        <w:t xml:space="preserve"> – edycja II</w:t>
      </w:r>
      <w:r w:rsidRPr="00C04363">
        <w:rPr>
          <w:rFonts w:ascii="Calibri" w:hAnsi="Calibri" w:cs="Calibri"/>
          <w:color w:val="000000"/>
          <w:sz w:val="22"/>
        </w:rPr>
        <w:t xml:space="preserve"> mój wiek przekracza 29 rok życia (tj. ukończyłem/</w:t>
      </w:r>
      <w:proofErr w:type="spellStart"/>
      <w:r w:rsidRPr="00C04363">
        <w:rPr>
          <w:rFonts w:ascii="Calibri" w:hAnsi="Calibri" w:cs="Calibri"/>
          <w:color w:val="000000"/>
          <w:sz w:val="22"/>
        </w:rPr>
        <w:t>am</w:t>
      </w:r>
      <w:proofErr w:type="spellEnd"/>
      <w:r w:rsidRPr="00C04363">
        <w:rPr>
          <w:rFonts w:ascii="Calibri" w:hAnsi="Calibri" w:cs="Calibri"/>
          <w:color w:val="000000"/>
          <w:sz w:val="22"/>
        </w:rPr>
        <w:t xml:space="preserve"> 30 lat),</w:t>
      </w:r>
    </w:p>
    <w:p w14:paraId="26BE2AEA" w14:textId="33DE04D8" w:rsidR="00A84FB3" w:rsidRPr="00C04363" w:rsidRDefault="00A84FB3" w:rsidP="004E6E8E">
      <w:pPr>
        <w:pStyle w:val="Default"/>
        <w:numPr>
          <w:ilvl w:val="0"/>
          <w:numId w:val="38"/>
        </w:numPr>
        <w:rPr>
          <w:rFonts w:ascii="Calibri" w:eastAsia="Times New Roman" w:hAnsi="Calibri" w:cs="Calibri"/>
          <w:sz w:val="22"/>
          <w:lang w:eastAsia="pl-PL"/>
        </w:rPr>
      </w:pPr>
      <w:r w:rsidRPr="00C04363">
        <w:rPr>
          <w:rFonts w:ascii="Calibri" w:hAnsi="Calibri" w:cs="Calibri"/>
          <w:bCs/>
          <w:sz w:val="22"/>
        </w:rPr>
        <w:t xml:space="preserve">Jestem </w:t>
      </w:r>
      <w:r w:rsidRPr="00C04363">
        <w:rPr>
          <w:rFonts w:ascii="Calibri" w:hAnsi="Calibri" w:cs="Calibri"/>
          <w:sz w:val="22"/>
        </w:rPr>
        <w:t xml:space="preserve">osobą </w:t>
      </w:r>
      <w:r w:rsidRPr="00C04363">
        <w:rPr>
          <w:rFonts w:ascii="Calibri" w:hAnsi="Calibri" w:cs="Calibri"/>
          <w:bCs/>
          <w:sz w:val="22"/>
        </w:rPr>
        <w:t>bezrobotną</w:t>
      </w:r>
      <w:r w:rsidRPr="00C04363">
        <w:rPr>
          <w:rFonts w:ascii="Calibri" w:hAnsi="Calibri" w:cs="Calibri"/>
          <w:sz w:val="22"/>
        </w:rPr>
        <w:t>,</w:t>
      </w:r>
    </w:p>
    <w:p w14:paraId="6881164B" w14:textId="77777777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bCs/>
          <w:color w:val="000000"/>
          <w:sz w:val="22"/>
        </w:rPr>
        <w:t>Dane osobowe zawarte w formularzu rekrutacyjnym są zgodne z danymi zawartymi w dokumencie tożsamości.</w:t>
      </w:r>
    </w:p>
    <w:p w14:paraId="3B41196E" w14:textId="77777777" w:rsidR="0074792C" w:rsidRPr="001A09DC" w:rsidRDefault="0074792C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4B79772A" w14:textId="77777777" w:rsidR="00A84FB3" w:rsidRPr="001A09DC" w:rsidRDefault="00A84FB3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0DDD56CF" w14:textId="77777777" w:rsidR="0074792C" w:rsidRPr="001A09DC" w:rsidRDefault="0074792C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7F5800C9" w14:textId="586D8023" w:rsidR="0074792C" w:rsidRPr="001A09DC" w:rsidRDefault="00F57759" w:rsidP="004E4E94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6E232B0F" w14:textId="77777777" w:rsidR="003866CA" w:rsidRDefault="0074792C" w:rsidP="0074792C">
      <w:pPr>
        <w:widowControl w:val="0"/>
        <w:spacing w:line="360" w:lineRule="auto"/>
        <w:ind w:left="709" w:firstLine="709"/>
        <w:jc w:val="both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Miejscowość, data</w:t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p w14:paraId="5637CB05" w14:textId="77777777" w:rsidR="003866CA" w:rsidRDefault="003866CA" w:rsidP="003866CA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br w:type="page"/>
      </w:r>
    </w:p>
    <w:p w14:paraId="3574604D" w14:textId="77777777" w:rsidR="003866CA" w:rsidRPr="001A09DC" w:rsidRDefault="003866CA" w:rsidP="003866CA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IV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 - </w:t>
      </w:r>
      <w:r>
        <w:rPr>
          <w:rFonts w:ascii="Calibri" w:eastAsia="SimSun" w:hAnsi="Calibri" w:cs="Calibri"/>
          <w:b/>
          <w:kern w:val="1"/>
          <w:lang w:eastAsia="hi-IN" w:bidi="hi-IN"/>
        </w:rPr>
        <w:t>RODO</w:t>
      </w:r>
    </w:p>
    <w:p w14:paraId="4C9F2983" w14:textId="642F8AD9" w:rsidR="00727272" w:rsidRPr="006479A3" w:rsidRDefault="00727272" w:rsidP="00727272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85717C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110861A2" w14:textId="2DF7A263" w:rsidR="00727272" w:rsidRDefault="00727272" w:rsidP="00727272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85717C">
        <w:rPr>
          <w:rFonts w:ascii="Calibri" w:eastAsia="SimSun" w:hAnsi="Calibri" w:cs="Calibri"/>
          <w:b/>
          <w:lang w:eastAsia="hi-IN" w:bidi="hi-IN"/>
        </w:rPr>
        <w:t>119</w:t>
      </w:r>
      <w:r w:rsidRPr="006479A3">
        <w:rPr>
          <w:rFonts w:ascii="Calibri" w:eastAsia="SimSun" w:hAnsi="Calibri" w:cs="Calibri"/>
          <w:b/>
          <w:lang w:eastAsia="hi-IN" w:bidi="hi-IN"/>
        </w:rPr>
        <w:t>/</w:t>
      </w:r>
      <w:r w:rsidR="0085717C">
        <w:rPr>
          <w:rFonts w:ascii="Calibri" w:eastAsia="SimSun" w:hAnsi="Calibri" w:cs="Calibri"/>
          <w:b/>
          <w:lang w:eastAsia="hi-IN" w:bidi="hi-IN"/>
        </w:rPr>
        <w:t>20</w:t>
      </w:r>
    </w:p>
    <w:p w14:paraId="09962B91" w14:textId="77777777" w:rsidR="003866CA" w:rsidRPr="004E6E8E" w:rsidRDefault="003866CA" w:rsidP="003866CA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sz w:val="20"/>
          <w:lang w:eastAsia="hi-IN" w:bidi="hi-IN"/>
        </w:rPr>
      </w:pPr>
    </w:p>
    <w:p w14:paraId="6112177D" w14:textId="77777777" w:rsidR="003866CA" w:rsidRPr="00AC5A3D" w:rsidRDefault="003866CA" w:rsidP="003866CA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Ja, niżej podpisany/a,</w:t>
      </w:r>
    </w:p>
    <w:p w14:paraId="0E1C10FF" w14:textId="77777777" w:rsidR="003866CA" w:rsidRPr="00AC5A3D" w:rsidRDefault="003866CA" w:rsidP="003866CA">
      <w:pPr>
        <w:widowControl w:val="0"/>
        <w:autoSpaceDE w:val="0"/>
        <w:spacing w:before="120"/>
        <w:ind w:left="708" w:firstLine="708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.....................................................................................................................................,</w:t>
      </w:r>
    </w:p>
    <w:p w14:paraId="65C4C068" w14:textId="77777777" w:rsidR="003866CA" w:rsidRPr="00AC5A3D" w:rsidRDefault="003866CA" w:rsidP="003866CA">
      <w:pPr>
        <w:widowControl w:val="0"/>
        <w:autoSpaceDE w:val="0"/>
        <w:jc w:val="center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>(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imię i nazwisko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 składającego oświadczenie, 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PESEL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) </w:t>
      </w:r>
    </w:p>
    <w:p w14:paraId="48163158" w14:textId="77777777" w:rsidR="0074792C" w:rsidRPr="009A3F83" w:rsidRDefault="0074792C" w:rsidP="003866CA">
      <w:pPr>
        <w:widowControl w:val="0"/>
        <w:jc w:val="both"/>
        <w:textAlignment w:val="baseline"/>
        <w:rPr>
          <w:rFonts w:ascii="Calibri" w:eastAsia="SimSun" w:hAnsi="Calibri" w:cs="Calibri"/>
          <w:sz w:val="22"/>
          <w:szCs w:val="22"/>
          <w:lang w:eastAsia="hi-IN" w:bidi="hi-IN"/>
        </w:rPr>
      </w:pPr>
    </w:p>
    <w:p w14:paraId="166FD576" w14:textId="510417BC" w:rsidR="003866CA" w:rsidRPr="00CE3F8E" w:rsidRDefault="003866CA" w:rsidP="003866CA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E3F8E">
        <w:rPr>
          <w:rFonts w:ascii="Calibri" w:hAnsi="Calibri" w:cs="Calibri"/>
          <w:sz w:val="22"/>
          <w:szCs w:val="22"/>
          <w:lang w:eastAsia="ar-SA"/>
        </w:rPr>
        <w:t>W związku z realizacją/przystąpieniem do projektu</w:t>
      </w:r>
      <w:r w:rsidR="00C711FC" w:rsidRPr="00CE3F8E">
        <w:rPr>
          <w:rFonts w:ascii="Calibri" w:hAnsi="Calibri" w:cs="Calibri"/>
          <w:sz w:val="22"/>
          <w:szCs w:val="22"/>
          <w:lang w:eastAsia="ar-SA"/>
        </w:rPr>
        <w:t xml:space="preserve"> pn. „</w:t>
      </w:r>
      <w:r w:rsidR="00727272" w:rsidRPr="00727272">
        <w:rPr>
          <w:rFonts w:ascii="Calibri" w:hAnsi="Calibri" w:cs="Calibri"/>
          <w:sz w:val="22"/>
          <w:szCs w:val="22"/>
          <w:lang w:eastAsia="ar-SA"/>
        </w:rPr>
        <w:t>Podkarpacki program wsparcia zatrudnienia</w:t>
      </w:r>
      <w:r w:rsidR="007C3B43">
        <w:rPr>
          <w:rFonts w:ascii="Calibri" w:hAnsi="Calibri" w:cs="Calibri"/>
          <w:sz w:val="22"/>
          <w:szCs w:val="22"/>
          <w:lang w:eastAsia="ar-SA"/>
        </w:rPr>
        <w:t xml:space="preserve"> - edycja II</w:t>
      </w:r>
      <w:r w:rsidR="00C711FC" w:rsidRPr="00CE3F8E">
        <w:rPr>
          <w:rFonts w:ascii="Calibri" w:hAnsi="Calibri" w:cs="Calibri"/>
          <w:sz w:val="22"/>
          <w:szCs w:val="22"/>
          <w:lang w:eastAsia="ar-SA"/>
        </w:rPr>
        <w:t>”</w:t>
      </w:r>
      <w:r w:rsidRPr="00CE3F8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C3B43">
        <w:rPr>
          <w:rFonts w:ascii="Calibri" w:hAnsi="Calibri" w:cs="Calibri"/>
          <w:sz w:val="22"/>
          <w:szCs w:val="22"/>
          <w:lang w:eastAsia="ar-SA"/>
        </w:rPr>
        <w:t xml:space="preserve">               </w:t>
      </w:r>
      <w:r w:rsidRPr="00CE3F8E">
        <w:rPr>
          <w:rStyle w:val="FontStyle38"/>
        </w:rPr>
        <w:t xml:space="preserve">w ramach Regionalnego Programu Operacyjnego Województwa </w:t>
      </w:r>
      <w:r w:rsidR="00C711FC" w:rsidRPr="00CE3F8E">
        <w:rPr>
          <w:rStyle w:val="FontStyle38"/>
        </w:rPr>
        <w:t xml:space="preserve">Podkarpackiego </w:t>
      </w:r>
      <w:r w:rsidRPr="00CE3F8E">
        <w:rPr>
          <w:rStyle w:val="FontStyle38"/>
        </w:rPr>
        <w:t>2014 – 2020</w:t>
      </w:r>
      <w:r w:rsidR="008D3D14" w:rsidRPr="00CE3F8E">
        <w:rPr>
          <w:rStyle w:val="FontStyle38"/>
        </w:rPr>
        <w:t xml:space="preserve"> </w:t>
      </w:r>
      <w:r w:rsidRPr="00CE3F8E">
        <w:rPr>
          <w:rFonts w:ascii="Calibri" w:hAnsi="Calibri" w:cs="Calibri"/>
          <w:sz w:val="22"/>
          <w:szCs w:val="22"/>
          <w:lang w:eastAsia="ar-SA"/>
        </w:rPr>
        <w:t xml:space="preserve">przyjmuję </w:t>
      </w:r>
      <w:r w:rsidR="00F57759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  <w:r w:rsidRPr="00CE3F8E">
        <w:rPr>
          <w:rFonts w:ascii="Calibri" w:hAnsi="Calibri" w:cs="Calibri"/>
          <w:sz w:val="22"/>
          <w:szCs w:val="22"/>
          <w:lang w:eastAsia="ar-SA"/>
        </w:rPr>
        <w:t>do wiadomości, iż:</w:t>
      </w:r>
    </w:p>
    <w:p w14:paraId="5B5CD73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Administratorem moich danych jest:</w:t>
      </w:r>
    </w:p>
    <w:p w14:paraId="13B8965F" w14:textId="77777777" w:rsidR="003866CA" w:rsidRPr="00CE3F8E" w:rsidRDefault="003866CA" w:rsidP="00C711FC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 w odniesieniu do zbioru: 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bCs/>
          <w:sz w:val="22"/>
          <w:szCs w:val="22"/>
        </w:rPr>
        <w:t>w ramach RPO W</w:t>
      </w:r>
      <w:r w:rsidR="00C711FC" w:rsidRPr="00CE3F8E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2014-2020 - </w:t>
      </w:r>
      <w:r w:rsidRPr="00CE3F8E">
        <w:rPr>
          <w:rFonts w:ascii="Calibri" w:hAnsi="Calibri" w:cs="Calibri"/>
          <w:sz w:val="22"/>
          <w:szCs w:val="22"/>
        </w:rPr>
        <w:t xml:space="preserve">Marszałek Województwa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>z siedzibą w</w:t>
      </w:r>
      <w:r w:rsidR="00C711FC" w:rsidRPr="00CE3F8E">
        <w:rPr>
          <w:rFonts w:ascii="Calibri" w:hAnsi="Calibri" w:cs="Calibri"/>
          <w:sz w:val="22"/>
          <w:szCs w:val="22"/>
        </w:rPr>
        <w:t xml:space="preserve"> Rzeszowie</w:t>
      </w:r>
      <w:r w:rsidRPr="00CE3F8E">
        <w:rPr>
          <w:rFonts w:ascii="Calibri" w:hAnsi="Calibri" w:cs="Calibri"/>
          <w:sz w:val="22"/>
          <w:szCs w:val="22"/>
        </w:rPr>
        <w:t>;</w:t>
      </w:r>
    </w:p>
    <w:p w14:paraId="2B6D81FF" w14:textId="77777777" w:rsidR="003866CA" w:rsidRPr="00CE3F8E" w:rsidRDefault="003866CA" w:rsidP="00C711FC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320D20E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Mogę skontaktować się z Inspektorem Ochrony Danych: </w:t>
      </w:r>
    </w:p>
    <w:p w14:paraId="3D272253" w14:textId="77777777" w:rsidR="003866CA" w:rsidRPr="00CE3F8E" w:rsidRDefault="003866CA" w:rsidP="00BF1923">
      <w:pPr>
        <w:pStyle w:val="Akapitzlist"/>
        <w:numPr>
          <w:ilvl w:val="0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bCs/>
          <w:sz w:val="22"/>
          <w:szCs w:val="22"/>
        </w:rPr>
        <w:t>w ramach RPO W</w:t>
      </w:r>
      <w:r w:rsidR="00C711FC" w:rsidRPr="00CE3F8E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</w:t>
      </w:r>
      <w:r w:rsidRPr="00CE3F8E">
        <w:rPr>
          <w:rFonts w:ascii="Calibri" w:hAnsi="Calibri" w:cs="Calibri"/>
          <w:sz w:val="22"/>
          <w:szCs w:val="22"/>
        </w:rPr>
        <w:t xml:space="preserve">, e-mail </w:t>
      </w:r>
      <w:hyperlink r:id="rId8" w:history="1">
        <w:r w:rsidR="00BF1923" w:rsidRPr="00CE3F8E">
          <w:rPr>
            <w:rStyle w:val="Hipercze"/>
            <w:rFonts w:ascii="Calibri" w:hAnsi="Calibri" w:cs="Calibri"/>
            <w:sz w:val="22"/>
            <w:szCs w:val="22"/>
          </w:rPr>
          <w:t>urzad@podkarpackie.pl</w:t>
        </w:r>
      </w:hyperlink>
      <w:r w:rsidRPr="00CE3F8E">
        <w:rPr>
          <w:rFonts w:ascii="Calibri" w:hAnsi="Calibri" w:cs="Calibri"/>
          <w:sz w:val="22"/>
          <w:szCs w:val="22"/>
        </w:rPr>
        <w:t>;</w:t>
      </w:r>
    </w:p>
    <w:p w14:paraId="215CAFAF" w14:textId="77777777" w:rsidR="003866CA" w:rsidRPr="00CE3F8E" w:rsidRDefault="003866CA" w:rsidP="00EA2BF9">
      <w:pPr>
        <w:pStyle w:val="Akapitzlist"/>
        <w:numPr>
          <w:ilvl w:val="0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Centralny system teleinformatyczny wspierający realizację programów operacyjnych, e-mail </w:t>
      </w:r>
      <w:hyperlink r:id="rId9" w:history="1">
        <w:r w:rsidR="00EA2BF9" w:rsidRPr="00CE3F8E">
          <w:rPr>
            <w:rStyle w:val="Hipercze"/>
            <w:rFonts w:ascii="Calibri" w:hAnsi="Calibri" w:cs="Calibri"/>
            <w:sz w:val="22"/>
            <w:szCs w:val="22"/>
          </w:rPr>
          <w:t>iod@podkarpackie.pl</w:t>
        </w:r>
      </w:hyperlink>
      <w:r w:rsidRPr="00CE3F8E">
        <w:rPr>
          <w:rFonts w:ascii="Calibri" w:hAnsi="Calibri" w:cs="Calibri"/>
          <w:sz w:val="22"/>
          <w:szCs w:val="22"/>
        </w:rPr>
        <w:t>;</w:t>
      </w:r>
    </w:p>
    <w:p w14:paraId="7BCC84C4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</w:t>
      </w:r>
      <w:r w:rsidR="00BF1923" w:rsidRPr="00CE3F8E">
        <w:rPr>
          <w:rFonts w:ascii="Calibri" w:hAnsi="Calibri" w:cs="Calibri"/>
          <w:sz w:val="22"/>
          <w:szCs w:val="22"/>
        </w:rPr>
        <w:t>P</w:t>
      </w:r>
      <w:r w:rsidRPr="00CE3F8E">
        <w:rPr>
          <w:rFonts w:ascii="Calibri" w:hAnsi="Calibri" w:cs="Calibri"/>
          <w:sz w:val="22"/>
          <w:szCs w:val="22"/>
        </w:rPr>
        <w:t xml:space="preserve"> 2014 – 2020, a także w celach związanych z odzyskiwaniem środków, celach archiwalnych oraz statystycznych;</w:t>
      </w:r>
    </w:p>
    <w:p w14:paraId="700E5C3F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CE3F8E">
        <w:rPr>
          <w:rFonts w:ascii="Calibri" w:eastAsia="Mincho" w:hAnsi="Calibri" w:cs="Calibri"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CE3F8E">
        <w:rPr>
          <w:rFonts w:ascii="Calibri" w:hAnsi="Calibri" w:cs="Calibri"/>
          <w:sz w:val="22"/>
          <w:szCs w:val="22"/>
        </w:rPr>
        <w:t xml:space="preserve"> dalej zwane RODO – dane osobowe są niezbędne dla realizacji </w:t>
      </w:r>
      <w:r w:rsidRPr="00CE3F8E">
        <w:rPr>
          <w:rStyle w:val="FontStyle38"/>
        </w:rPr>
        <w:t xml:space="preserve">Regionalnego Programu Operacyjnego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Style w:val="FontStyle38"/>
        </w:rPr>
        <w:t>2014 – 2020</w:t>
      </w:r>
      <w:r w:rsidRPr="00CE3F8E">
        <w:rPr>
          <w:rFonts w:ascii="Calibri" w:hAnsi="Calibri" w:cs="Calibri"/>
          <w:sz w:val="22"/>
          <w:szCs w:val="22"/>
        </w:rPr>
        <w:t xml:space="preserve"> na podstawie: </w:t>
      </w:r>
    </w:p>
    <w:p w14:paraId="71F5BF44" w14:textId="77777777" w:rsidR="003866CA" w:rsidRPr="00CE3F8E" w:rsidRDefault="003866CA" w:rsidP="003866CA">
      <w:pPr>
        <w:pStyle w:val="Akapitzlist"/>
        <w:numPr>
          <w:ilvl w:val="1"/>
          <w:numId w:val="39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odniesieniu do zbioru „Baza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5259C7">
        <w:rPr>
          <w:rFonts w:ascii="Calibri" w:hAnsi="Calibri" w:cs="Calibri"/>
          <w:bCs/>
          <w:sz w:val="22"/>
          <w:szCs w:val="22"/>
        </w:rPr>
        <w:t>Podkarpackiego</w:t>
      </w:r>
      <w:r w:rsidRPr="00CE3F8E">
        <w:rPr>
          <w:rFonts w:ascii="Calibri" w:hAnsi="Calibri" w:cs="Calibri"/>
          <w:bCs/>
          <w:sz w:val="22"/>
          <w:szCs w:val="22"/>
        </w:rPr>
        <w:t xml:space="preserve"> w ramach RPO W</w:t>
      </w:r>
      <w:r w:rsidR="005259C7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</w:t>
      </w:r>
      <w:r w:rsidRPr="00CE3F8E">
        <w:rPr>
          <w:rFonts w:ascii="Calibri" w:hAnsi="Calibri" w:cs="Calibri"/>
          <w:sz w:val="22"/>
          <w:szCs w:val="22"/>
        </w:rPr>
        <w:t>”:</w:t>
      </w:r>
    </w:p>
    <w:p w14:paraId="7BB78092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1303/2013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49CC5E65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1304/2013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404E1E2F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zm.);</w:t>
      </w:r>
    </w:p>
    <w:p w14:paraId="0FE8D495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</w:t>
      </w:r>
    </w:p>
    <w:p w14:paraId="723013FE" w14:textId="77777777" w:rsidR="003866CA" w:rsidRPr="00CE3F8E" w:rsidRDefault="003866CA" w:rsidP="003866CA">
      <w:pPr>
        <w:pStyle w:val="Akapitzlist"/>
        <w:numPr>
          <w:ilvl w:val="1"/>
          <w:numId w:val="39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397BFC7F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1303/2013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</w:t>
      </w:r>
      <w:r w:rsidRPr="00CE3F8E">
        <w:rPr>
          <w:rFonts w:ascii="Calibri" w:hAnsi="Calibri" w:cs="Calibri"/>
          <w:sz w:val="22"/>
          <w:szCs w:val="22"/>
        </w:rPr>
        <w:lastRenderedPageBreak/>
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4926C7A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1304/2013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>17 grudnia 2013 r. w sprawie Europejskiego Funduszu Społecznego i uchylającego rozporządzenie Rady (WE) nr 1081/2006,</w:t>
      </w:r>
    </w:p>
    <w:p w14:paraId="60586414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3A04325A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E0C6D6D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Odbiorcami moich danych osobowych będą: Instytucja Pośrednicząca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Instytucja Zarządzająca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Minister właściwy ds. rozwoju regionalnego, Beneficjent, Partner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Instytucji Pośredniczącej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 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2014 - 2020, Instytucji Pośredniczącej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 oraz beneficjenta </w:t>
      </w:r>
      <w:r w:rsidR="00BF1923" w:rsidRPr="00CE3F8E">
        <w:rPr>
          <w:rFonts w:ascii="Calibri" w:hAnsi="Calibri" w:cs="Calibri"/>
          <w:sz w:val="22"/>
          <w:szCs w:val="22"/>
        </w:rPr>
        <w:t>kontrole i audyt w ramach RPO WP</w:t>
      </w:r>
      <w:r w:rsidRPr="00CE3F8E">
        <w:rPr>
          <w:rFonts w:ascii="Calibri" w:hAnsi="Calibri" w:cs="Calibri"/>
          <w:sz w:val="22"/>
          <w:szCs w:val="22"/>
        </w:rPr>
        <w:t xml:space="preserve"> 2014 – 2020;</w:t>
      </w:r>
    </w:p>
    <w:p w14:paraId="4DCEDA6B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Moje dane osobowe będą przechowywane przez okres niezbędny na potrzeby rozliczenia projektu, na potrzeby rozliczenia i zamknięcia Regionalnego Programu Operacyjnego 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>2014 – 2020 oraz do czasu zakończenia archiwizowania dokumentacji;</w:t>
      </w:r>
    </w:p>
    <w:p w14:paraId="139E235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34BDE292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Mam prawo wniesienia skargi do Prezesa Urzędu Ochrony Danych, gdy uznam, iż przetwarzanie danych osobowych narusza przepisy RODO;</w:t>
      </w:r>
    </w:p>
    <w:p w14:paraId="73A9D67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nie będą przekazywane do państwa trzeciego lub organizacji międzynarodowej;</w:t>
      </w:r>
    </w:p>
    <w:p w14:paraId="5594EAB1" w14:textId="77777777" w:rsidR="00BF1923" w:rsidRPr="00CE3F8E" w:rsidRDefault="003866CA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nie będą przetwarzane w sposób zautomatyzowany, w tym również w formie profilowania.</w:t>
      </w:r>
    </w:p>
    <w:p w14:paraId="4CFC7E50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Podanie danych jest dobrowolne, aczkolwiek odmowa ich podania jest równoznaczna z brakiem możliwości udzielenia wsparcia w ramach Projektu;</w:t>
      </w:r>
    </w:p>
    <w:p w14:paraId="0D86A020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ciągu 4 tygodni po zakończeniu udziału w Projekcie udostępnię dane dot. mojego statusu na rynku pracy oraz informację nt. udziału w kształceniu lub szkoleniu oraz uzyskania kwalifikacji lub nabycia kompetencji;</w:t>
      </w:r>
    </w:p>
    <w:p w14:paraId="00B9B608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ciągu 3 miesięcy po zakończeniu udziału w Projekcie udostępnię dane dot. mojego statusu na rynku pracy;</w:t>
      </w:r>
    </w:p>
    <w:p w14:paraId="6F89128A" w14:textId="77777777" w:rsidR="003866CA" w:rsidRPr="00BF1923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Cs w:val="22"/>
        </w:rPr>
      </w:pPr>
    </w:p>
    <w:p w14:paraId="78993CD4" w14:textId="77777777" w:rsidR="003866CA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9BF90C5" w14:textId="77777777" w:rsidR="00BF1923" w:rsidRPr="009A3F83" w:rsidRDefault="00BF1923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521A3DE" w14:textId="77777777" w:rsidR="003866CA" w:rsidRPr="009A3F83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6984E5E" w14:textId="77777777" w:rsidR="003866CA" w:rsidRPr="001A09DC" w:rsidRDefault="003866CA" w:rsidP="003866CA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7C035A5D" w14:textId="77777777" w:rsidR="003866CA" w:rsidRPr="00BF1923" w:rsidRDefault="003866CA" w:rsidP="00BF1923">
      <w:pPr>
        <w:widowControl w:val="0"/>
        <w:spacing w:line="360" w:lineRule="auto"/>
        <w:ind w:left="709" w:firstLine="709"/>
        <w:jc w:val="both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Miejscowość, data</w:t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sectPr w:rsidR="003866CA" w:rsidRPr="00BF1923" w:rsidSect="007925BD">
      <w:headerReference w:type="default" r:id="rId10"/>
      <w:footerReference w:type="default" r:id="rId11"/>
      <w:type w:val="continuous"/>
      <w:pgSz w:w="11906" w:h="16838"/>
      <w:pgMar w:top="1289" w:right="991" w:bottom="993" w:left="851" w:header="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EDB2" w14:textId="77777777" w:rsidR="00B828E4" w:rsidRDefault="00B828E4">
      <w:r>
        <w:separator/>
      </w:r>
    </w:p>
  </w:endnote>
  <w:endnote w:type="continuationSeparator" w:id="0">
    <w:p w14:paraId="4FB5E337" w14:textId="77777777" w:rsidR="00B828E4" w:rsidRDefault="00B8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16EC" w14:textId="77777777" w:rsidR="000E285B" w:rsidRPr="000E285B" w:rsidRDefault="000E285B" w:rsidP="000E285B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  <w:lang w:val="pl-PL"/>
      </w:rPr>
      <w:t>Strona</w:t>
    </w:r>
    <w:r w:rsidRPr="000E285B">
      <w:rPr>
        <w:rFonts w:ascii="Calibri" w:hAnsi="Calibri" w:cs="Calibri"/>
        <w:sz w:val="16"/>
        <w:lang w:val="pl-PL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3248EA" w:rsidRPr="003248EA">
      <w:rPr>
        <w:rFonts w:ascii="Calibri" w:hAnsi="Calibri" w:cs="Calibri"/>
        <w:b/>
        <w:bCs/>
        <w:noProof/>
        <w:sz w:val="16"/>
        <w:lang w:val="pl-PL"/>
      </w:rPr>
      <w:t>2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6E85" w14:textId="77777777" w:rsidR="00B828E4" w:rsidRDefault="00B828E4">
      <w:r>
        <w:separator/>
      </w:r>
    </w:p>
  </w:footnote>
  <w:footnote w:type="continuationSeparator" w:id="0">
    <w:p w14:paraId="11FA8DDC" w14:textId="77777777" w:rsidR="00B828E4" w:rsidRDefault="00B8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A2F" w14:textId="77777777" w:rsidR="004E24EB" w:rsidRDefault="004E24EB" w:rsidP="00983F7A">
    <w:pPr>
      <w:autoSpaceDE w:val="0"/>
      <w:ind w:left="426" w:firstLine="283"/>
      <w:rPr>
        <w:rFonts w:ascii="Calibri" w:hAnsi="Calibri" w:cs="Calibri"/>
        <w:i/>
        <w:sz w:val="20"/>
        <w:szCs w:val="20"/>
      </w:rPr>
    </w:pPr>
  </w:p>
  <w:p w14:paraId="66D02B8D" w14:textId="39D5199A" w:rsidR="004E24EB" w:rsidRPr="004E24EB" w:rsidRDefault="00983F7A" w:rsidP="00605809">
    <w:pPr>
      <w:pStyle w:val="Nagwek"/>
      <w:ind w:left="426"/>
      <w:rPr>
        <w:lang w:val="pl-PL"/>
      </w:rPr>
    </w:pPr>
    <w:bookmarkStart w:id="11" w:name="_Hlk81552660"/>
    <w:bookmarkStart w:id="12" w:name="_Hlk81550148"/>
    <w:bookmarkStart w:id="13" w:name="_Hlk81813204"/>
    <w:bookmarkStart w:id="14" w:name="_Hlk81813205"/>
    <w:bookmarkStart w:id="15" w:name="_Hlk81813209"/>
    <w:bookmarkStart w:id="16" w:name="_Hlk81813210"/>
    <w:bookmarkStart w:id="17" w:name="_Hlk81813211"/>
    <w:bookmarkStart w:id="18" w:name="_Hlk81813212"/>
    <w:bookmarkStart w:id="19" w:name="_Hlk81813216"/>
    <w:bookmarkStart w:id="20" w:name="_Hlk81813217"/>
    <w:bookmarkStart w:id="21" w:name="_Hlk81813220"/>
    <w:bookmarkStart w:id="22" w:name="_Hlk81813221"/>
    <w:bookmarkStart w:id="23" w:name="_Hlk81813224"/>
    <w:bookmarkStart w:id="24" w:name="_Hlk81813225"/>
    <w:bookmarkStart w:id="25" w:name="_Hlk81813226"/>
    <w:bookmarkStart w:id="26" w:name="_Hlk81813227"/>
    <w:bookmarkStart w:id="27" w:name="_Hlk81813228"/>
    <w:bookmarkStart w:id="28" w:name="_Hlk81813229"/>
    <w:bookmarkStart w:id="29" w:name="_Hlk81813230"/>
    <w:bookmarkStart w:id="30" w:name="_Hlk81813231"/>
    <w:bookmarkStart w:id="31" w:name="_Hlk81813232"/>
    <w:bookmarkStart w:id="32" w:name="_Hlk81813233"/>
    <w:bookmarkStart w:id="33" w:name="_Hlk81813234"/>
    <w:bookmarkStart w:id="34" w:name="_Hlk81813235"/>
    <w:bookmarkStart w:id="35" w:name="_Hlk81813238"/>
    <w:bookmarkStart w:id="36" w:name="_Hlk81813239"/>
    <w:bookmarkStart w:id="37" w:name="_Hlk81813240"/>
    <w:bookmarkStart w:id="38" w:name="_Hlk81813241"/>
    <w:bookmarkStart w:id="39" w:name="_Hlk81813289"/>
    <w:bookmarkStart w:id="40" w:name="_Hlk81813290"/>
    <w:r>
      <w:rPr>
        <w:noProof/>
      </w:rPr>
      <w:drawing>
        <wp:inline distT="0" distB="0" distL="0" distR="0" wp14:anchorId="3C1B9639" wp14:editId="376BF34E">
          <wp:extent cx="1323975" cy="638458"/>
          <wp:effectExtent l="0" t="0" r="0" b="9525"/>
          <wp:docPr id="72" name="Obraz 7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945" cy="64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</w:t>
    </w:r>
    <w:r w:rsidR="00356F78">
      <w:rPr>
        <w:noProof/>
        <w:lang w:val="pl-PL"/>
      </w:rPr>
      <w:t xml:space="preserve">                 </w:t>
    </w:r>
    <w:r w:rsidR="00356F78">
      <w:rPr>
        <w:noProof/>
        <w:lang w:val="pl-PL"/>
      </w:rPr>
      <w:drawing>
        <wp:inline distT="0" distB="0" distL="0" distR="0" wp14:anchorId="09957B6E" wp14:editId="103CE6FD">
          <wp:extent cx="1390650" cy="5822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03" cy="595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6F78">
      <w:rPr>
        <w:noProof/>
        <w:lang w:val="pl-PL"/>
      </w:rPr>
      <w:t xml:space="preserve">          </w:t>
    </w:r>
    <w:r w:rsidR="00356F78">
      <w:rPr>
        <w:noProof/>
        <w:lang w:val="pl-PL"/>
      </w:rPr>
      <w:drawing>
        <wp:inline distT="0" distB="0" distL="0" distR="0" wp14:anchorId="6F56CA4B" wp14:editId="01EB9671">
          <wp:extent cx="1847850" cy="600534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750" cy="60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</w:t>
    </w:r>
    <w:r w:rsidR="00356F78">
      <w:rPr>
        <w:lang w:val="pl-PL"/>
      </w:rPr>
      <w:t xml:space="preserve">       </w:t>
    </w:r>
    <w:bookmarkEnd w:id="11"/>
    <w:r w:rsidR="00356F78">
      <w:rPr>
        <w:lang w:val="pl-PL"/>
      </w:rPr>
      <w:t xml:space="preserve">                                                       </w:t>
    </w:r>
    <w:r w:rsidR="00356F78">
      <w:rPr>
        <w:noProof/>
        <w:lang w:val="pl-PL"/>
      </w:rPr>
      <w:t xml:space="preserve">                                              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85BE300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 w15:restartNumberingAfterBreak="0">
    <w:nsid w:val="00000009"/>
    <w:multiLevelType w:val="singleLevel"/>
    <w:tmpl w:val="526A2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 w15:restartNumberingAfterBreak="0">
    <w:nsid w:val="0000000A"/>
    <w:multiLevelType w:val="singleLevel"/>
    <w:tmpl w:val="1ECA9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A59A735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2CE44E4"/>
    <w:multiLevelType w:val="hybridMultilevel"/>
    <w:tmpl w:val="F12A68D2"/>
    <w:lvl w:ilvl="0" w:tplc="53BCE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B476AB"/>
    <w:multiLevelType w:val="hybridMultilevel"/>
    <w:tmpl w:val="9A4CD6CC"/>
    <w:lvl w:ilvl="0" w:tplc="DB1A2A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D9714BC"/>
    <w:multiLevelType w:val="hybridMultilevel"/>
    <w:tmpl w:val="A4722518"/>
    <w:lvl w:ilvl="0" w:tplc="5770B40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4323C"/>
    <w:multiLevelType w:val="multilevel"/>
    <w:tmpl w:val="CAD623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81196E"/>
    <w:multiLevelType w:val="hybridMultilevel"/>
    <w:tmpl w:val="40849B8A"/>
    <w:lvl w:ilvl="0" w:tplc="81368B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4" w15:restartNumberingAfterBreak="0">
    <w:nsid w:val="3C350D31"/>
    <w:multiLevelType w:val="hybridMultilevel"/>
    <w:tmpl w:val="7A905BF0"/>
    <w:lvl w:ilvl="0" w:tplc="5E42A004">
      <w:start w:val="1"/>
      <w:numFmt w:val="bullet"/>
      <w:lvlText w:val=""/>
      <w:lvlJc w:val="left"/>
      <w:pPr>
        <w:ind w:left="2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5" w15:restartNumberingAfterBreak="0">
    <w:nsid w:val="3F3D357F"/>
    <w:multiLevelType w:val="multilevel"/>
    <w:tmpl w:val="0D3299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03258"/>
    <w:multiLevelType w:val="hybridMultilevel"/>
    <w:tmpl w:val="0E563D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D86C35"/>
    <w:multiLevelType w:val="hybridMultilevel"/>
    <w:tmpl w:val="BD38844A"/>
    <w:lvl w:ilvl="0" w:tplc="53BC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529CA"/>
    <w:multiLevelType w:val="hybridMultilevel"/>
    <w:tmpl w:val="8AFEC9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/>
      </w:rPr>
    </w:lvl>
    <w:lvl w:ilvl="1" w:tplc="BA9C7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9C1951"/>
    <w:multiLevelType w:val="hybridMultilevel"/>
    <w:tmpl w:val="7CFE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91A8A"/>
    <w:multiLevelType w:val="hybridMultilevel"/>
    <w:tmpl w:val="35B00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3089"/>
    <w:multiLevelType w:val="multilevel"/>
    <w:tmpl w:val="81F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F68DC"/>
    <w:multiLevelType w:val="hybridMultilevel"/>
    <w:tmpl w:val="3386F864"/>
    <w:lvl w:ilvl="0" w:tplc="DD548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30AF8"/>
    <w:multiLevelType w:val="hybridMultilevel"/>
    <w:tmpl w:val="E438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F32FA"/>
    <w:multiLevelType w:val="hybridMultilevel"/>
    <w:tmpl w:val="C184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AEB"/>
    <w:multiLevelType w:val="hybridMultilevel"/>
    <w:tmpl w:val="77301000"/>
    <w:name w:val="WW8Num92"/>
    <w:lvl w:ilvl="0" w:tplc="00000009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1260CD"/>
    <w:multiLevelType w:val="hybridMultilevel"/>
    <w:tmpl w:val="62FA655A"/>
    <w:lvl w:ilvl="0" w:tplc="E4948BD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25B62"/>
    <w:multiLevelType w:val="hybridMultilevel"/>
    <w:tmpl w:val="A402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E39"/>
    <w:multiLevelType w:val="hybridMultilevel"/>
    <w:tmpl w:val="75C2FB4E"/>
    <w:lvl w:ilvl="0" w:tplc="FDC0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24"/>
  </w:num>
  <w:num w:numId="18">
    <w:abstractNumId w:val="25"/>
  </w:num>
  <w:num w:numId="19">
    <w:abstractNumId w:val="22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5"/>
  </w:num>
  <w:num w:numId="26">
    <w:abstractNumId w:val="31"/>
  </w:num>
  <w:num w:numId="27">
    <w:abstractNumId w:val="38"/>
  </w:num>
  <w:num w:numId="28">
    <w:abstractNumId w:val="17"/>
  </w:num>
  <w:num w:numId="29">
    <w:abstractNumId w:val="28"/>
  </w:num>
  <w:num w:numId="30">
    <w:abstractNumId w:val="18"/>
  </w:num>
  <w:num w:numId="31">
    <w:abstractNumId w:val="26"/>
  </w:num>
  <w:num w:numId="32">
    <w:abstractNumId w:val="39"/>
  </w:num>
  <w:num w:numId="33">
    <w:abstractNumId w:val="27"/>
  </w:num>
  <w:num w:numId="34">
    <w:abstractNumId w:val="16"/>
  </w:num>
  <w:num w:numId="35">
    <w:abstractNumId w:val="29"/>
  </w:num>
  <w:num w:numId="36">
    <w:abstractNumId w:val="33"/>
  </w:num>
  <w:num w:numId="37">
    <w:abstractNumId w:val="30"/>
  </w:num>
  <w:num w:numId="38">
    <w:abstractNumId w:val="34"/>
  </w:num>
  <w:num w:numId="39">
    <w:abstractNumId w:val="20"/>
  </w:num>
  <w:num w:numId="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F"/>
    <w:rsid w:val="000060CF"/>
    <w:rsid w:val="000071E0"/>
    <w:rsid w:val="000421B5"/>
    <w:rsid w:val="00045444"/>
    <w:rsid w:val="00047F2E"/>
    <w:rsid w:val="00055B3F"/>
    <w:rsid w:val="000615F8"/>
    <w:rsid w:val="00061799"/>
    <w:rsid w:val="00061FAD"/>
    <w:rsid w:val="000625C9"/>
    <w:rsid w:val="00064F28"/>
    <w:rsid w:val="000708BA"/>
    <w:rsid w:val="00071590"/>
    <w:rsid w:val="00074A72"/>
    <w:rsid w:val="00082DFF"/>
    <w:rsid w:val="00095679"/>
    <w:rsid w:val="000B18B4"/>
    <w:rsid w:val="000B2310"/>
    <w:rsid w:val="000B3DBC"/>
    <w:rsid w:val="000B4293"/>
    <w:rsid w:val="000B638C"/>
    <w:rsid w:val="000D44E9"/>
    <w:rsid w:val="000D4599"/>
    <w:rsid w:val="000D4D45"/>
    <w:rsid w:val="000E285B"/>
    <w:rsid w:val="000F3B2E"/>
    <w:rsid w:val="000F7FA7"/>
    <w:rsid w:val="00101860"/>
    <w:rsid w:val="00104557"/>
    <w:rsid w:val="00107101"/>
    <w:rsid w:val="00107972"/>
    <w:rsid w:val="0011007A"/>
    <w:rsid w:val="00110932"/>
    <w:rsid w:val="00113922"/>
    <w:rsid w:val="00114237"/>
    <w:rsid w:val="00121F04"/>
    <w:rsid w:val="00124745"/>
    <w:rsid w:val="001324F6"/>
    <w:rsid w:val="00134FB7"/>
    <w:rsid w:val="00136A8A"/>
    <w:rsid w:val="00144FBA"/>
    <w:rsid w:val="00145DD5"/>
    <w:rsid w:val="00154FA8"/>
    <w:rsid w:val="00161C86"/>
    <w:rsid w:val="001634E2"/>
    <w:rsid w:val="001850A7"/>
    <w:rsid w:val="00194A95"/>
    <w:rsid w:val="001A09DC"/>
    <w:rsid w:val="001A0A3C"/>
    <w:rsid w:val="001A572F"/>
    <w:rsid w:val="001B04E8"/>
    <w:rsid w:val="001B23C9"/>
    <w:rsid w:val="001C63DC"/>
    <w:rsid w:val="001D6893"/>
    <w:rsid w:val="001F34B6"/>
    <w:rsid w:val="00201724"/>
    <w:rsid w:val="00201E3A"/>
    <w:rsid w:val="002021CF"/>
    <w:rsid w:val="00205DD4"/>
    <w:rsid w:val="00210A2A"/>
    <w:rsid w:val="0021396E"/>
    <w:rsid w:val="00217CA0"/>
    <w:rsid w:val="002204AF"/>
    <w:rsid w:val="0022092A"/>
    <w:rsid w:val="0022478C"/>
    <w:rsid w:val="00233D2F"/>
    <w:rsid w:val="00244BC3"/>
    <w:rsid w:val="00250ECF"/>
    <w:rsid w:val="00253345"/>
    <w:rsid w:val="0025770E"/>
    <w:rsid w:val="00257E89"/>
    <w:rsid w:val="00260370"/>
    <w:rsid w:val="0026490C"/>
    <w:rsid w:val="00274FE7"/>
    <w:rsid w:val="00281283"/>
    <w:rsid w:val="00297EC1"/>
    <w:rsid w:val="002B02EC"/>
    <w:rsid w:val="002B4B4D"/>
    <w:rsid w:val="002B5193"/>
    <w:rsid w:val="002C2763"/>
    <w:rsid w:val="002C34B1"/>
    <w:rsid w:val="002C7664"/>
    <w:rsid w:val="002D1C31"/>
    <w:rsid w:val="002E0DD0"/>
    <w:rsid w:val="002E3BF6"/>
    <w:rsid w:val="002F094F"/>
    <w:rsid w:val="0030010B"/>
    <w:rsid w:val="00301420"/>
    <w:rsid w:val="0030299D"/>
    <w:rsid w:val="0030482C"/>
    <w:rsid w:val="00305650"/>
    <w:rsid w:val="00314058"/>
    <w:rsid w:val="003159C0"/>
    <w:rsid w:val="003243E3"/>
    <w:rsid w:val="003248EA"/>
    <w:rsid w:val="0032666F"/>
    <w:rsid w:val="003301B9"/>
    <w:rsid w:val="003346DC"/>
    <w:rsid w:val="003512A4"/>
    <w:rsid w:val="00354FAC"/>
    <w:rsid w:val="00356F78"/>
    <w:rsid w:val="00357107"/>
    <w:rsid w:val="00381EA9"/>
    <w:rsid w:val="003866CA"/>
    <w:rsid w:val="00392CFE"/>
    <w:rsid w:val="003A15DF"/>
    <w:rsid w:val="003A3396"/>
    <w:rsid w:val="003B1C4B"/>
    <w:rsid w:val="003E5BDE"/>
    <w:rsid w:val="003E6D06"/>
    <w:rsid w:val="003F40AA"/>
    <w:rsid w:val="004074B3"/>
    <w:rsid w:val="004120C8"/>
    <w:rsid w:val="00414818"/>
    <w:rsid w:val="0041690A"/>
    <w:rsid w:val="004205EF"/>
    <w:rsid w:val="00420B34"/>
    <w:rsid w:val="0042102F"/>
    <w:rsid w:val="00431B36"/>
    <w:rsid w:val="00433478"/>
    <w:rsid w:val="004355C6"/>
    <w:rsid w:val="00436ADD"/>
    <w:rsid w:val="00444BB0"/>
    <w:rsid w:val="00445ACB"/>
    <w:rsid w:val="004607D6"/>
    <w:rsid w:val="00461DBA"/>
    <w:rsid w:val="00462CE7"/>
    <w:rsid w:val="00465B78"/>
    <w:rsid w:val="00467B96"/>
    <w:rsid w:val="004734FC"/>
    <w:rsid w:val="004743F5"/>
    <w:rsid w:val="00485B51"/>
    <w:rsid w:val="00486C7B"/>
    <w:rsid w:val="00486DFF"/>
    <w:rsid w:val="004970E3"/>
    <w:rsid w:val="004A06BE"/>
    <w:rsid w:val="004A35EB"/>
    <w:rsid w:val="004B7104"/>
    <w:rsid w:val="004C21DC"/>
    <w:rsid w:val="004C38CF"/>
    <w:rsid w:val="004C5982"/>
    <w:rsid w:val="004D265B"/>
    <w:rsid w:val="004D419A"/>
    <w:rsid w:val="004E24EB"/>
    <w:rsid w:val="004E4E94"/>
    <w:rsid w:val="004E5D32"/>
    <w:rsid w:val="004E6E8E"/>
    <w:rsid w:val="00507D00"/>
    <w:rsid w:val="00513D65"/>
    <w:rsid w:val="00514AC9"/>
    <w:rsid w:val="005259C7"/>
    <w:rsid w:val="005311E4"/>
    <w:rsid w:val="0053560E"/>
    <w:rsid w:val="00540E42"/>
    <w:rsid w:val="005557E5"/>
    <w:rsid w:val="00555D51"/>
    <w:rsid w:val="0055613E"/>
    <w:rsid w:val="0056186B"/>
    <w:rsid w:val="00564CA4"/>
    <w:rsid w:val="0057667B"/>
    <w:rsid w:val="00577B4E"/>
    <w:rsid w:val="00597402"/>
    <w:rsid w:val="00597BDA"/>
    <w:rsid w:val="005B0AE0"/>
    <w:rsid w:val="005B7829"/>
    <w:rsid w:val="005D3B86"/>
    <w:rsid w:val="005D6357"/>
    <w:rsid w:val="005D747D"/>
    <w:rsid w:val="005D7D6A"/>
    <w:rsid w:val="005E32EF"/>
    <w:rsid w:val="005E43A4"/>
    <w:rsid w:val="005F76C8"/>
    <w:rsid w:val="00604C53"/>
    <w:rsid w:val="00605809"/>
    <w:rsid w:val="0061759C"/>
    <w:rsid w:val="006274B5"/>
    <w:rsid w:val="006401D1"/>
    <w:rsid w:val="00641A8F"/>
    <w:rsid w:val="0064581B"/>
    <w:rsid w:val="00646F0D"/>
    <w:rsid w:val="006479A3"/>
    <w:rsid w:val="00651F72"/>
    <w:rsid w:val="00652ADA"/>
    <w:rsid w:val="00656A0F"/>
    <w:rsid w:val="00660C40"/>
    <w:rsid w:val="0066165B"/>
    <w:rsid w:val="00672A01"/>
    <w:rsid w:val="006762D3"/>
    <w:rsid w:val="00681852"/>
    <w:rsid w:val="00687319"/>
    <w:rsid w:val="0069058F"/>
    <w:rsid w:val="00692897"/>
    <w:rsid w:val="00694BBE"/>
    <w:rsid w:val="006A08A2"/>
    <w:rsid w:val="006A7482"/>
    <w:rsid w:val="006C45A8"/>
    <w:rsid w:val="006C5587"/>
    <w:rsid w:val="006E1264"/>
    <w:rsid w:val="006E483D"/>
    <w:rsid w:val="006E53CA"/>
    <w:rsid w:val="006E5772"/>
    <w:rsid w:val="006F2695"/>
    <w:rsid w:val="007002FF"/>
    <w:rsid w:val="0070182F"/>
    <w:rsid w:val="007020E6"/>
    <w:rsid w:val="007033D5"/>
    <w:rsid w:val="00703A2D"/>
    <w:rsid w:val="00714099"/>
    <w:rsid w:val="00714E65"/>
    <w:rsid w:val="0071685E"/>
    <w:rsid w:val="00724370"/>
    <w:rsid w:val="00724396"/>
    <w:rsid w:val="00727272"/>
    <w:rsid w:val="0073070A"/>
    <w:rsid w:val="00732D31"/>
    <w:rsid w:val="00733747"/>
    <w:rsid w:val="00746DBF"/>
    <w:rsid w:val="0074792C"/>
    <w:rsid w:val="0075295B"/>
    <w:rsid w:val="0076070D"/>
    <w:rsid w:val="0076460F"/>
    <w:rsid w:val="007706F2"/>
    <w:rsid w:val="00777573"/>
    <w:rsid w:val="00781F9B"/>
    <w:rsid w:val="007825BB"/>
    <w:rsid w:val="00787A4B"/>
    <w:rsid w:val="007925BD"/>
    <w:rsid w:val="00797414"/>
    <w:rsid w:val="007A06EC"/>
    <w:rsid w:val="007A2108"/>
    <w:rsid w:val="007A4E93"/>
    <w:rsid w:val="007A7D79"/>
    <w:rsid w:val="007B0029"/>
    <w:rsid w:val="007B1B57"/>
    <w:rsid w:val="007B2B89"/>
    <w:rsid w:val="007B5CC4"/>
    <w:rsid w:val="007C3B43"/>
    <w:rsid w:val="007C5B7D"/>
    <w:rsid w:val="007C5F5F"/>
    <w:rsid w:val="007D3B80"/>
    <w:rsid w:val="007D4EE5"/>
    <w:rsid w:val="007D75B2"/>
    <w:rsid w:val="007E1F67"/>
    <w:rsid w:val="007E449D"/>
    <w:rsid w:val="007E4D5E"/>
    <w:rsid w:val="0081063F"/>
    <w:rsid w:val="00816403"/>
    <w:rsid w:val="008205AC"/>
    <w:rsid w:val="00827625"/>
    <w:rsid w:val="00837FEF"/>
    <w:rsid w:val="00841611"/>
    <w:rsid w:val="00843CA7"/>
    <w:rsid w:val="00845B2C"/>
    <w:rsid w:val="008511CF"/>
    <w:rsid w:val="00854373"/>
    <w:rsid w:val="0085717C"/>
    <w:rsid w:val="00861D2C"/>
    <w:rsid w:val="0086425F"/>
    <w:rsid w:val="00864895"/>
    <w:rsid w:val="00867AD9"/>
    <w:rsid w:val="0088127F"/>
    <w:rsid w:val="0088318E"/>
    <w:rsid w:val="008854BC"/>
    <w:rsid w:val="008A0957"/>
    <w:rsid w:val="008A62FF"/>
    <w:rsid w:val="008B27E3"/>
    <w:rsid w:val="008C109B"/>
    <w:rsid w:val="008C7A86"/>
    <w:rsid w:val="008D2168"/>
    <w:rsid w:val="008D30D8"/>
    <w:rsid w:val="008D3D14"/>
    <w:rsid w:val="008E7BE0"/>
    <w:rsid w:val="008F03A1"/>
    <w:rsid w:val="008F10BE"/>
    <w:rsid w:val="00911A57"/>
    <w:rsid w:val="00912720"/>
    <w:rsid w:val="009259FD"/>
    <w:rsid w:val="009276EA"/>
    <w:rsid w:val="00930AB2"/>
    <w:rsid w:val="0093135C"/>
    <w:rsid w:val="00935C56"/>
    <w:rsid w:val="00955FC6"/>
    <w:rsid w:val="009655A6"/>
    <w:rsid w:val="00966CB0"/>
    <w:rsid w:val="009673C0"/>
    <w:rsid w:val="00973F0B"/>
    <w:rsid w:val="00976E75"/>
    <w:rsid w:val="00983F7A"/>
    <w:rsid w:val="009954D3"/>
    <w:rsid w:val="009A3F83"/>
    <w:rsid w:val="009A45F8"/>
    <w:rsid w:val="009B1FA5"/>
    <w:rsid w:val="009B75B6"/>
    <w:rsid w:val="009C046D"/>
    <w:rsid w:val="009C3DE8"/>
    <w:rsid w:val="009D3D39"/>
    <w:rsid w:val="009E0CC4"/>
    <w:rsid w:val="009E235B"/>
    <w:rsid w:val="009E3F83"/>
    <w:rsid w:val="009F21E6"/>
    <w:rsid w:val="009F2938"/>
    <w:rsid w:val="009F463A"/>
    <w:rsid w:val="00A01040"/>
    <w:rsid w:val="00A028DC"/>
    <w:rsid w:val="00A05C29"/>
    <w:rsid w:val="00A07C67"/>
    <w:rsid w:val="00A12C28"/>
    <w:rsid w:val="00A3523A"/>
    <w:rsid w:val="00A7533A"/>
    <w:rsid w:val="00A75ACE"/>
    <w:rsid w:val="00A76A16"/>
    <w:rsid w:val="00A84FB3"/>
    <w:rsid w:val="00AA0A7A"/>
    <w:rsid w:val="00AA2C0D"/>
    <w:rsid w:val="00AA30EE"/>
    <w:rsid w:val="00AA4999"/>
    <w:rsid w:val="00AA4D30"/>
    <w:rsid w:val="00AA71EC"/>
    <w:rsid w:val="00AB0F0E"/>
    <w:rsid w:val="00AB6C79"/>
    <w:rsid w:val="00AC3D02"/>
    <w:rsid w:val="00AD7691"/>
    <w:rsid w:val="00AF16C7"/>
    <w:rsid w:val="00AF2584"/>
    <w:rsid w:val="00B00631"/>
    <w:rsid w:val="00B116BD"/>
    <w:rsid w:val="00B13573"/>
    <w:rsid w:val="00B13A28"/>
    <w:rsid w:val="00B13F79"/>
    <w:rsid w:val="00B2746C"/>
    <w:rsid w:val="00B3127E"/>
    <w:rsid w:val="00B4054A"/>
    <w:rsid w:val="00B410EC"/>
    <w:rsid w:val="00B436DD"/>
    <w:rsid w:val="00B537A2"/>
    <w:rsid w:val="00B61DE4"/>
    <w:rsid w:val="00B62479"/>
    <w:rsid w:val="00B62891"/>
    <w:rsid w:val="00B6381F"/>
    <w:rsid w:val="00B71344"/>
    <w:rsid w:val="00B71897"/>
    <w:rsid w:val="00B828E4"/>
    <w:rsid w:val="00B8649C"/>
    <w:rsid w:val="00B955B7"/>
    <w:rsid w:val="00B9612E"/>
    <w:rsid w:val="00BB0AE9"/>
    <w:rsid w:val="00BB11CB"/>
    <w:rsid w:val="00BB22E2"/>
    <w:rsid w:val="00BB262D"/>
    <w:rsid w:val="00BC00AF"/>
    <w:rsid w:val="00BC2CC9"/>
    <w:rsid w:val="00BC5285"/>
    <w:rsid w:val="00BC59E3"/>
    <w:rsid w:val="00BC7177"/>
    <w:rsid w:val="00BD2F74"/>
    <w:rsid w:val="00BD7E99"/>
    <w:rsid w:val="00BE5961"/>
    <w:rsid w:val="00BE7930"/>
    <w:rsid w:val="00BF1923"/>
    <w:rsid w:val="00BF2397"/>
    <w:rsid w:val="00C04363"/>
    <w:rsid w:val="00C061DE"/>
    <w:rsid w:val="00C13452"/>
    <w:rsid w:val="00C21E08"/>
    <w:rsid w:val="00C22812"/>
    <w:rsid w:val="00C235F4"/>
    <w:rsid w:val="00C27265"/>
    <w:rsid w:val="00C27DF5"/>
    <w:rsid w:val="00C40D58"/>
    <w:rsid w:val="00C55B21"/>
    <w:rsid w:val="00C62A8F"/>
    <w:rsid w:val="00C633FC"/>
    <w:rsid w:val="00C711FC"/>
    <w:rsid w:val="00C83198"/>
    <w:rsid w:val="00C91440"/>
    <w:rsid w:val="00C97967"/>
    <w:rsid w:val="00CA3AB3"/>
    <w:rsid w:val="00CB27F0"/>
    <w:rsid w:val="00CE1D17"/>
    <w:rsid w:val="00CE3F8E"/>
    <w:rsid w:val="00CE7E59"/>
    <w:rsid w:val="00D01F9A"/>
    <w:rsid w:val="00D037DE"/>
    <w:rsid w:val="00D06580"/>
    <w:rsid w:val="00D17ACC"/>
    <w:rsid w:val="00D20ED9"/>
    <w:rsid w:val="00D245FB"/>
    <w:rsid w:val="00D3164C"/>
    <w:rsid w:val="00D36341"/>
    <w:rsid w:val="00D55D39"/>
    <w:rsid w:val="00D55E32"/>
    <w:rsid w:val="00D62485"/>
    <w:rsid w:val="00D63733"/>
    <w:rsid w:val="00D676E4"/>
    <w:rsid w:val="00D67C9A"/>
    <w:rsid w:val="00D74A4C"/>
    <w:rsid w:val="00D7632C"/>
    <w:rsid w:val="00D80E7E"/>
    <w:rsid w:val="00DA5C9D"/>
    <w:rsid w:val="00DA752A"/>
    <w:rsid w:val="00DB36E5"/>
    <w:rsid w:val="00DB768A"/>
    <w:rsid w:val="00DB7ABD"/>
    <w:rsid w:val="00DC1EFD"/>
    <w:rsid w:val="00DD30AD"/>
    <w:rsid w:val="00DD470E"/>
    <w:rsid w:val="00DE6155"/>
    <w:rsid w:val="00DF2868"/>
    <w:rsid w:val="00E0041D"/>
    <w:rsid w:val="00E03BB7"/>
    <w:rsid w:val="00E164B1"/>
    <w:rsid w:val="00E23177"/>
    <w:rsid w:val="00E25E6F"/>
    <w:rsid w:val="00E3078A"/>
    <w:rsid w:val="00E3101C"/>
    <w:rsid w:val="00E51E66"/>
    <w:rsid w:val="00E52FA6"/>
    <w:rsid w:val="00E679FC"/>
    <w:rsid w:val="00E736C4"/>
    <w:rsid w:val="00E77B0A"/>
    <w:rsid w:val="00E80B91"/>
    <w:rsid w:val="00E81621"/>
    <w:rsid w:val="00E81E76"/>
    <w:rsid w:val="00E83A5E"/>
    <w:rsid w:val="00E9027E"/>
    <w:rsid w:val="00E918F9"/>
    <w:rsid w:val="00E92208"/>
    <w:rsid w:val="00E94EF9"/>
    <w:rsid w:val="00EA2BF9"/>
    <w:rsid w:val="00EA3738"/>
    <w:rsid w:val="00EB6992"/>
    <w:rsid w:val="00EC4A35"/>
    <w:rsid w:val="00EC6A66"/>
    <w:rsid w:val="00ED07E4"/>
    <w:rsid w:val="00ED0B6D"/>
    <w:rsid w:val="00ED5183"/>
    <w:rsid w:val="00ED7187"/>
    <w:rsid w:val="00EE7818"/>
    <w:rsid w:val="00EF2DB0"/>
    <w:rsid w:val="00EF54CD"/>
    <w:rsid w:val="00F01A50"/>
    <w:rsid w:val="00F03529"/>
    <w:rsid w:val="00F0605C"/>
    <w:rsid w:val="00F15B1C"/>
    <w:rsid w:val="00F15B95"/>
    <w:rsid w:val="00F1613A"/>
    <w:rsid w:val="00F166C4"/>
    <w:rsid w:val="00F20912"/>
    <w:rsid w:val="00F251A1"/>
    <w:rsid w:val="00F32D60"/>
    <w:rsid w:val="00F53531"/>
    <w:rsid w:val="00F54690"/>
    <w:rsid w:val="00F551C5"/>
    <w:rsid w:val="00F57759"/>
    <w:rsid w:val="00F63096"/>
    <w:rsid w:val="00F63770"/>
    <w:rsid w:val="00F731EE"/>
    <w:rsid w:val="00F774C1"/>
    <w:rsid w:val="00F77E48"/>
    <w:rsid w:val="00F80A89"/>
    <w:rsid w:val="00F83068"/>
    <w:rsid w:val="00F839D1"/>
    <w:rsid w:val="00F85129"/>
    <w:rsid w:val="00F916D7"/>
    <w:rsid w:val="00F962E0"/>
    <w:rsid w:val="00FA3366"/>
    <w:rsid w:val="00FA3FAB"/>
    <w:rsid w:val="00FA40F9"/>
    <w:rsid w:val="00FA6CAD"/>
    <w:rsid w:val="00FB1263"/>
    <w:rsid w:val="00FB356C"/>
    <w:rsid w:val="00FC0235"/>
    <w:rsid w:val="00FD226C"/>
    <w:rsid w:val="00FD2522"/>
    <w:rsid w:val="00FD49CF"/>
    <w:rsid w:val="00FD57CF"/>
    <w:rsid w:val="00FD67FA"/>
    <w:rsid w:val="00FE65A4"/>
    <w:rsid w:val="00FE7AFD"/>
    <w:rsid w:val="00FF23B4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B9033"/>
  <w15:chartTrackingRefBased/>
  <w15:docId w15:val="{48D1CAC8-78DC-407E-A177-68BE720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6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  <w:lang w:val="x-none" w:eastAsia="x-none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text Znak"/>
    <w:link w:val="Tekstprzypisudolnego"/>
    <w:uiPriority w:val="99"/>
    <w:rsid w:val="00F83068"/>
    <w:rPr>
      <w:lang w:val="x-none"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/>
      <w:i/>
      <w:iCs/>
      <w:sz w:val="18"/>
      <w:szCs w:val="18"/>
      <w:lang w:val="x-none"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val="x-none" w:eastAsia="ar-SA"/>
    </w:rPr>
  </w:style>
  <w:style w:type="paragraph" w:styleId="Tekstdymka">
    <w:name w:val="Balloon Text"/>
    <w:basedOn w:val="Normalny"/>
    <w:link w:val="TekstdymkaZnak"/>
    <w:rsid w:val="00161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61C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3366"/>
    <w:pPr>
      <w:ind w:left="720"/>
    </w:pPr>
    <w:rPr>
      <w:kern w:val="1"/>
      <w:lang w:eastAsia="ar-SA"/>
    </w:rPr>
  </w:style>
  <w:style w:type="character" w:customStyle="1" w:styleId="Nagwek3Znak">
    <w:name w:val="Nagłówek 3 Znak"/>
    <w:link w:val="Nagwek3"/>
    <w:semiHidden/>
    <w:rsid w:val="00976E7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Normalny"/>
    <w:rsid w:val="0071685E"/>
    <w:pPr>
      <w:spacing w:before="100" w:beforeAutospacing="1" w:after="119" w:line="259" w:lineRule="auto"/>
    </w:pPr>
    <w:rPr>
      <w:color w:val="000000"/>
      <w:sz w:val="22"/>
      <w:szCs w:val="22"/>
    </w:rPr>
  </w:style>
  <w:style w:type="paragraph" w:customStyle="1" w:styleId="Standard">
    <w:name w:val="Standard"/>
    <w:rsid w:val="00A76A16"/>
    <w:pPr>
      <w:suppressAutoHyphens/>
      <w:autoSpaceDN w:val="0"/>
      <w:spacing w:after="160" w:line="25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customStyle="1" w:styleId="Style9">
    <w:name w:val="Style9"/>
    <w:basedOn w:val="Normalny"/>
    <w:uiPriority w:val="99"/>
    <w:rsid w:val="003866CA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uiPriority w:val="99"/>
    <w:rsid w:val="003866C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9638-B68F-4F60-B87B-00E464B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18134</CharactersWithSpaces>
  <SharedDoc>false</SharedDoc>
  <HLinks>
    <vt:vector size="12" baseType="variant">
      <vt:variant>
        <vt:i4>2228236</vt:i4>
      </vt:variant>
      <vt:variant>
        <vt:i4>92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  <vt:variant>
        <vt:i4>4456560</vt:i4>
      </vt:variant>
      <vt:variant>
        <vt:i4>89</vt:i4>
      </vt:variant>
      <vt:variant>
        <vt:i4>0</vt:i4>
      </vt:variant>
      <vt:variant>
        <vt:i4>5</vt:i4>
      </vt:variant>
      <vt:variant>
        <vt:lpwstr>mailto:urzad@podkarpackie.pl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subject/>
  <dc:creator>MZ</dc:creator>
  <cp:keywords/>
  <cp:lastModifiedBy>Kasia</cp:lastModifiedBy>
  <cp:revision>16</cp:revision>
  <cp:lastPrinted>2021-09-06T07:30:00Z</cp:lastPrinted>
  <dcterms:created xsi:type="dcterms:W3CDTF">2021-08-06T08:25:00Z</dcterms:created>
  <dcterms:modified xsi:type="dcterms:W3CDTF">2021-09-06T08:57:00Z</dcterms:modified>
</cp:coreProperties>
</file>